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6E" w:rsidRDefault="009A386E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E91" w:rsidTr="00A62E91">
        <w:tc>
          <w:tcPr>
            <w:tcW w:w="9212" w:type="dxa"/>
            <w:gridSpan w:val="2"/>
          </w:tcPr>
          <w:p w:rsidR="00A62E91" w:rsidRPr="00CF3C32" w:rsidRDefault="00A62E91" w:rsidP="00A62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Przedmiot przetargu</w:t>
            </w:r>
          </w:p>
        </w:tc>
        <w:tc>
          <w:tcPr>
            <w:tcW w:w="4606" w:type="dxa"/>
          </w:tcPr>
          <w:p w:rsidR="00A62E91" w:rsidRPr="006C077C" w:rsidRDefault="00A62E91" w:rsidP="006C0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C077C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6C077C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="006C077C" w:rsidRPr="006C077C">
              <w:rPr>
                <w:rFonts w:ascii="Arial" w:hAnsi="Arial" w:cs="Arial"/>
                <w:b/>
              </w:rPr>
              <w:t>Usługi poligraficzne – Druk i dostawa książeczek z bajkami dla dzieci – przygody zwierząt na ekspozycji</w:t>
            </w:r>
            <w:r w:rsidRPr="006C077C">
              <w:rPr>
                <w:rFonts w:ascii="Arial" w:hAnsi="Arial" w:cs="Arial"/>
                <w:b/>
              </w:rPr>
              <w:t xml:space="preserve">” 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786042" w:rsidRPr="00444D3B" w:rsidRDefault="00786042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…………………………………………………...</w:t>
            </w:r>
          </w:p>
        </w:tc>
      </w:tr>
      <w:tr w:rsidR="006C6ED6" w:rsidTr="006C6ED6">
        <w:trPr>
          <w:trHeight w:val="725"/>
        </w:trPr>
        <w:tc>
          <w:tcPr>
            <w:tcW w:w="4606" w:type="dxa"/>
          </w:tcPr>
          <w:p w:rsidR="006C6ED6" w:rsidRPr="002668BC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6C6ED6">
              <w:rPr>
                <w:rFonts w:ascii="Arial" w:hAnsi="Arial" w:cs="Arial"/>
                <w:b/>
                <w:u w:val="single"/>
              </w:rPr>
              <w:t xml:space="preserve"> „Kocie legendy i opowieści, które w tej książce udało się zmieścić”</w:t>
            </w:r>
          </w:p>
          <w:p w:rsidR="006C6ED6" w:rsidRPr="00B70899" w:rsidRDefault="006C6ED6" w:rsidP="00A62E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5670E" w:rsidRPr="006C6ED6" w:rsidRDefault="0075670E" w:rsidP="007567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1 szt. książeczki 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  <w:p w:rsidR="0075670E" w:rsidRPr="00444D3B" w:rsidRDefault="0075670E" w:rsidP="007567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C6ED6" w:rsidRPr="00444D3B" w:rsidRDefault="0075670E" w:rsidP="007567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C6ED6">
              <w:rPr>
                <w:rFonts w:ascii="Arial" w:hAnsi="Arial" w:cs="Arial"/>
                <w:b/>
                <w:bCs/>
              </w:rPr>
              <w:t>00 szt. książeczki (cena oferowana brutto z pkt 1x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C6ED6">
              <w:rPr>
                <w:rFonts w:ascii="Arial" w:hAnsi="Arial" w:cs="Arial"/>
                <w:b/>
                <w:bCs/>
              </w:rPr>
              <w:t xml:space="preserve">00szt.)–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  <w:r w:rsidRPr="00444D3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6C6ED6" w:rsidRP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6ED6" w:rsidTr="00A62E91">
        <w:trPr>
          <w:trHeight w:val="725"/>
        </w:trPr>
        <w:tc>
          <w:tcPr>
            <w:tcW w:w="4606" w:type="dxa"/>
          </w:tcPr>
          <w:p w:rsidR="006C6ED6" w:rsidRPr="006D535F" w:rsidRDefault="006D535F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6D535F">
              <w:rPr>
                <w:rFonts w:ascii="Arial" w:hAnsi="Arial" w:cs="Arial"/>
                <w:b/>
                <w:u w:val="single"/>
              </w:rPr>
              <w:t>„Przygód kilka na makiecie psa, co plamę miał na grzbiecie”</w:t>
            </w:r>
          </w:p>
        </w:tc>
        <w:tc>
          <w:tcPr>
            <w:tcW w:w="4606" w:type="dxa"/>
          </w:tcPr>
          <w:p w:rsidR="0075670E" w:rsidRPr="006C6ED6" w:rsidRDefault="0075670E" w:rsidP="007567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1 szt. książeczki 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</w:p>
          <w:p w:rsidR="0075670E" w:rsidRPr="00444D3B" w:rsidRDefault="0075670E" w:rsidP="007567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D535F" w:rsidRPr="00444D3B" w:rsidRDefault="0075670E" w:rsidP="007567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6C6ED6">
              <w:rPr>
                <w:rFonts w:ascii="Arial" w:hAnsi="Arial" w:cs="Arial"/>
                <w:b/>
                <w:bCs/>
              </w:rPr>
              <w:t xml:space="preserve">Cena oferowana brutto za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C6ED6">
              <w:rPr>
                <w:rFonts w:ascii="Arial" w:hAnsi="Arial" w:cs="Arial"/>
                <w:b/>
                <w:bCs/>
              </w:rPr>
              <w:t xml:space="preserve">00 szt. książeczki (cena oferowana brutto z pkt </w:t>
            </w:r>
            <w:r>
              <w:rPr>
                <w:rFonts w:ascii="Arial" w:hAnsi="Arial" w:cs="Arial"/>
                <w:b/>
                <w:bCs/>
              </w:rPr>
              <w:t>3x8</w:t>
            </w:r>
            <w:r w:rsidRPr="006C6ED6">
              <w:rPr>
                <w:rFonts w:ascii="Arial" w:hAnsi="Arial" w:cs="Arial"/>
                <w:b/>
                <w:bCs/>
              </w:rPr>
              <w:t xml:space="preserve">00szt.)– </w:t>
            </w:r>
            <w:r w:rsidRPr="006C6ED6">
              <w:rPr>
                <w:rFonts w:ascii="Arial" w:hAnsi="Arial" w:cs="Arial"/>
                <w:b/>
                <w:color w:val="000000"/>
              </w:rPr>
              <w:t>……..… zł brutto</w:t>
            </w:r>
            <w:r w:rsidRPr="00444D3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6C6ED6" w:rsidRDefault="006C6ED6" w:rsidP="006D5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6ED6" w:rsidTr="00A62E91">
        <w:trPr>
          <w:trHeight w:val="725"/>
        </w:trPr>
        <w:tc>
          <w:tcPr>
            <w:tcW w:w="4606" w:type="dxa"/>
          </w:tcPr>
          <w:p w:rsidR="006C6ED6" w:rsidRDefault="006C6ED6" w:rsidP="006C6E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cena ofertowa brutto za cały przedmiot zamówienia:</w:t>
            </w:r>
          </w:p>
          <w:p w:rsidR="006C6ED6" w:rsidRP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06" w:type="dxa"/>
          </w:tcPr>
          <w:p w:rsidR="006C6ED6" w:rsidRDefault="006C6ED6" w:rsidP="00A6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5670E" w:rsidRDefault="0075670E" w:rsidP="00756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pkt 2 + pkt 4</w:t>
            </w:r>
            <w:r w:rsidRPr="006C6ED6">
              <w:rPr>
                <w:rFonts w:ascii="Arial" w:hAnsi="Arial" w:cs="Arial"/>
                <w:b/>
                <w:color w:val="000000"/>
              </w:rPr>
              <w:t>……</w:t>
            </w:r>
            <w:r>
              <w:rPr>
                <w:rFonts w:ascii="Arial" w:hAnsi="Arial" w:cs="Arial"/>
                <w:b/>
                <w:color w:val="000000"/>
              </w:rPr>
              <w:t>……….………</w:t>
            </w:r>
            <w:r w:rsidRPr="006C6ED6">
              <w:rPr>
                <w:rFonts w:ascii="Arial" w:hAnsi="Arial" w:cs="Arial"/>
                <w:b/>
                <w:color w:val="000000"/>
              </w:rPr>
              <w:t>… zł brutto</w:t>
            </w:r>
          </w:p>
          <w:p w:rsidR="006D535F" w:rsidRPr="006D535F" w:rsidRDefault="006D535F" w:rsidP="007567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2E91" w:rsidTr="00A62E91"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A62E91" w:rsidRPr="00444D3B" w:rsidRDefault="00CC6BCB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</w:t>
            </w:r>
            <w:r w:rsidR="00A62E91" w:rsidRPr="00444D3B">
              <w:rPr>
                <w:rFonts w:ascii="Arial" w:hAnsi="Arial" w:cs="Arial"/>
                <w:color w:val="000000"/>
              </w:rPr>
              <w:t xml:space="preserve">( maksymalnie </w:t>
            </w:r>
            <w:r w:rsidR="00B70899">
              <w:rPr>
                <w:rFonts w:ascii="Arial" w:hAnsi="Arial" w:cs="Arial"/>
                <w:color w:val="000000"/>
              </w:rPr>
              <w:t>10</w:t>
            </w:r>
            <w:r w:rsidR="00A62E91" w:rsidRPr="00444D3B">
              <w:rPr>
                <w:rFonts w:ascii="Arial" w:hAnsi="Arial" w:cs="Arial"/>
                <w:color w:val="000000"/>
              </w:rPr>
              <w:t xml:space="preserve"> dni od chwili dostarczenia przez Zamawiającego wszystkich niezbędnych materiałów)</w:t>
            </w:r>
          </w:p>
          <w:p w:rsidR="002668BC" w:rsidRPr="002668BC" w:rsidRDefault="002668BC" w:rsidP="002668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68BC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2668BC" w:rsidRPr="002668BC" w:rsidRDefault="002668BC" w:rsidP="002668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68BC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2668BC" w:rsidRPr="002668BC" w:rsidRDefault="002668BC" w:rsidP="002668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68BC">
              <w:rPr>
                <w:rFonts w:ascii="Arial" w:hAnsi="Arial" w:cs="Arial"/>
                <w:sz w:val="16"/>
                <w:szCs w:val="16"/>
              </w:rPr>
              <w:t>- za zaproponowanie terminu realizacji 6-7 dni – 20 pkt,</w:t>
            </w:r>
          </w:p>
          <w:p w:rsidR="002668BC" w:rsidRPr="002668BC" w:rsidRDefault="002668BC" w:rsidP="002668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68BC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2668BC" w:rsidRPr="002668BC" w:rsidRDefault="002668BC" w:rsidP="002668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68BC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40 pkt. </w:t>
            </w:r>
          </w:p>
          <w:p w:rsidR="00B70899" w:rsidRPr="00B70899" w:rsidRDefault="00B70899" w:rsidP="00B708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62E91" w:rsidRPr="00444D3B" w:rsidRDefault="00A62E91" w:rsidP="00CC6BC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>dni od chwili dostarczenia przez Zamawiającego wszystkich niezbędnych materiałów</w:t>
            </w:r>
          </w:p>
          <w:p w:rsidR="00A62E91" w:rsidRPr="00444D3B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2E91" w:rsidRDefault="00A62E91" w:rsidP="00A62E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2E91" w:rsidRDefault="00A62E91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>1. Oferujemy wykonanie usługi objętej zamówieniem zgodnie z opisem przedmiotu zamówienia - Dział II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E172D" w:rsidRPr="00F46822" w:rsidRDefault="00CE172D" w:rsidP="00CE172D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lastRenderedPageBreak/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Pr="000A0AB1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E172D" w:rsidRDefault="00CE172D" w:rsidP="00CE172D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CE172D" w:rsidRPr="00F02795" w:rsidRDefault="00CE172D" w:rsidP="00CE172D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>
        <w:rPr>
          <w:rFonts w:ascii="Arial" w:hAnsi="Arial" w:cs="Arial"/>
          <w:color w:val="auto"/>
        </w:rPr>
        <w:t>......………………………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CE172D" w:rsidRPr="003A2D74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CE172D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CE172D" w:rsidRPr="005D0AA1" w:rsidRDefault="00CE172D" w:rsidP="00CE1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CE172D" w:rsidRDefault="00CE172D" w:rsidP="00A62E9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A62E91" w:rsidRDefault="00A62E9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6E3BA3" w:rsidRPr="006C077C" w:rsidRDefault="004C6315" w:rsidP="006C0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C077C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="006C077C" w:rsidRPr="006C077C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="006C077C" w:rsidRPr="006C077C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6C077C" w:rsidRPr="006C077C">
        <w:rPr>
          <w:rFonts w:ascii="Arial" w:hAnsi="Arial" w:cs="Arial"/>
          <w:b/>
          <w:sz w:val="24"/>
          <w:szCs w:val="24"/>
        </w:rPr>
        <w:t>Usługi poligraficzne – Druk i dostawa książeczek z bajkami dla dzieci – przygody zwierząt na ekspozycji”</w:t>
      </w:r>
    </w:p>
    <w:p w:rsidR="004C6315" w:rsidRPr="006E3BA3" w:rsidRDefault="004C6315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3BA3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34283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</w:t>
      </w:r>
      <w:r w:rsidRPr="0034283D">
        <w:rPr>
          <w:rFonts w:ascii="Arial" w:hAnsi="Arial" w:cs="Arial"/>
          <w:color w:val="000000"/>
          <w:sz w:val="24"/>
          <w:szCs w:val="24"/>
        </w:rPr>
        <w:t xml:space="preserve">ust. 1 ustawy </w:t>
      </w:r>
      <w:proofErr w:type="spellStart"/>
      <w:r w:rsidRPr="0034283D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34283D">
        <w:rPr>
          <w:rFonts w:ascii="Arial" w:hAnsi="Arial" w:cs="Arial"/>
          <w:color w:val="000000"/>
          <w:sz w:val="24"/>
          <w:szCs w:val="24"/>
        </w:rPr>
        <w:t>.</w:t>
      </w:r>
    </w:p>
    <w:p w:rsidR="0034283D" w:rsidRPr="0034283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83D">
        <w:rPr>
          <w:rFonts w:ascii="Arial" w:hAnsi="Arial" w:cs="Arial"/>
          <w:sz w:val="24"/>
          <w:szCs w:val="24"/>
        </w:rPr>
        <w:t>2. Oświadczam, że nie podlegam wykluczeniu z postępowania na podstawie art. 7 ust. 1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ustawy z dnia 13 kwietnia 2022 r. o szczególnych rozwiązaniach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przeciwdziałania wspieraniu agresji na Ukrainę oraz służących ochronie</w:t>
      </w:r>
      <w:r>
        <w:rPr>
          <w:rFonts w:ascii="Arial" w:hAnsi="Arial" w:cs="Arial"/>
          <w:sz w:val="24"/>
          <w:szCs w:val="24"/>
        </w:rPr>
        <w:t xml:space="preserve"> </w:t>
      </w:r>
      <w:r w:rsidRPr="0034283D">
        <w:rPr>
          <w:rFonts w:ascii="Arial" w:hAnsi="Arial" w:cs="Arial"/>
          <w:sz w:val="24"/>
          <w:szCs w:val="24"/>
        </w:rPr>
        <w:t>bezpieczeństwa narodowego.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="004C6315"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4C6315"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E8" w:rsidRDefault="00653DE8" w:rsidP="000968E3">
      <w:pPr>
        <w:spacing w:after="0" w:line="240" w:lineRule="auto"/>
      </w:pPr>
      <w:r>
        <w:separator/>
      </w:r>
    </w:p>
  </w:endnote>
  <w:endnote w:type="continuationSeparator" w:id="0">
    <w:p w:rsidR="00653DE8" w:rsidRDefault="00653DE8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E8" w:rsidRDefault="00653DE8" w:rsidP="000968E3">
      <w:pPr>
        <w:spacing w:after="0" w:line="240" w:lineRule="auto"/>
      </w:pPr>
      <w:r>
        <w:separator/>
      </w:r>
    </w:p>
  </w:footnote>
  <w:footnote w:type="continuationSeparator" w:id="0">
    <w:p w:rsidR="00653DE8" w:rsidRDefault="00653DE8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BE" w:rsidRDefault="00BD40B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abstractNum w:abstractNumId="3" w15:restartNumberingAfterBreak="0">
    <w:nsid w:val="05646E8B"/>
    <w:multiLevelType w:val="hybridMultilevel"/>
    <w:tmpl w:val="27AE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1F6B09"/>
    <w:rsid w:val="002268B5"/>
    <w:rsid w:val="00232584"/>
    <w:rsid w:val="002526FC"/>
    <w:rsid w:val="00263C11"/>
    <w:rsid w:val="002668BC"/>
    <w:rsid w:val="00271E08"/>
    <w:rsid w:val="00297905"/>
    <w:rsid w:val="002A68A8"/>
    <w:rsid w:val="002B2ED8"/>
    <w:rsid w:val="002C47E1"/>
    <w:rsid w:val="002E007C"/>
    <w:rsid w:val="002F7698"/>
    <w:rsid w:val="00331488"/>
    <w:rsid w:val="003358C0"/>
    <w:rsid w:val="0034283D"/>
    <w:rsid w:val="00343A1C"/>
    <w:rsid w:val="003449A6"/>
    <w:rsid w:val="003557CA"/>
    <w:rsid w:val="003839C2"/>
    <w:rsid w:val="00384D51"/>
    <w:rsid w:val="00395800"/>
    <w:rsid w:val="003A2D74"/>
    <w:rsid w:val="003B261F"/>
    <w:rsid w:val="003C43E9"/>
    <w:rsid w:val="003C6492"/>
    <w:rsid w:val="003D3780"/>
    <w:rsid w:val="003E137C"/>
    <w:rsid w:val="003F27B8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271B4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53DE8"/>
    <w:rsid w:val="00695F34"/>
    <w:rsid w:val="006C077C"/>
    <w:rsid w:val="006C5906"/>
    <w:rsid w:val="006C6ED6"/>
    <w:rsid w:val="006D4C18"/>
    <w:rsid w:val="006D535F"/>
    <w:rsid w:val="006E09C5"/>
    <w:rsid w:val="006E3BA3"/>
    <w:rsid w:val="00704F54"/>
    <w:rsid w:val="00710FE4"/>
    <w:rsid w:val="00715FCD"/>
    <w:rsid w:val="0075670E"/>
    <w:rsid w:val="00786042"/>
    <w:rsid w:val="007875A2"/>
    <w:rsid w:val="00791C29"/>
    <w:rsid w:val="007A3CFE"/>
    <w:rsid w:val="007B2C33"/>
    <w:rsid w:val="007E64A1"/>
    <w:rsid w:val="007F45C7"/>
    <w:rsid w:val="00806A1B"/>
    <w:rsid w:val="00826BC9"/>
    <w:rsid w:val="00843E49"/>
    <w:rsid w:val="0085648F"/>
    <w:rsid w:val="00882113"/>
    <w:rsid w:val="008935B5"/>
    <w:rsid w:val="00896CED"/>
    <w:rsid w:val="008A590E"/>
    <w:rsid w:val="008A70CA"/>
    <w:rsid w:val="008D4F76"/>
    <w:rsid w:val="008E528D"/>
    <w:rsid w:val="009047D1"/>
    <w:rsid w:val="00933F13"/>
    <w:rsid w:val="00933F7A"/>
    <w:rsid w:val="009353AD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A249B2"/>
    <w:rsid w:val="00A321C8"/>
    <w:rsid w:val="00A622D0"/>
    <w:rsid w:val="00A62E91"/>
    <w:rsid w:val="00A71E15"/>
    <w:rsid w:val="00A84D29"/>
    <w:rsid w:val="00A91CCB"/>
    <w:rsid w:val="00AE4A55"/>
    <w:rsid w:val="00B45820"/>
    <w:rsid w:val="00B70899"/>
    <w:rsid w:val="00B86CF9"/>
    <w:rsid w:val="00BA4218"/>
    <w:rsid w:val="00BB5E5D"/>
    <w:rsid w:val="00BD40BE"/>
    <w:rsid w:val="00BF460B"/>
    <w:rsid w:val="00C05BFC"/>
    <w:rsid w:val="00C144DE"/>
    <w:rsid w:val="00C17D3E"/>
    <w:rsid w:val="00C20E90"/>
    <w:rsid w:val="00C3661A"/>
    <w:rsid w:val="00C507E6"/>
    <w:rsid w:val="00C645B1"/>
    <w:rsid w:val="00C70ADE"/>
    <w:rsid w:val="00C77FAF"/>
    <w:rsid w:val="00CA168A"/>
    <w:rsid w:val="00CB3349"/>
    <w:rsid w:val="00CC63BA"/>
    <w:rsid w:val="00CC6BCB"/>
    <w:rsid w:val="00CD3AA1"/>
    <w:rsid w:val="00CE050F"/>
    <w:rsid w:val="00CE0709"/>
    <w:rsid w:val="00CE172D"/>
    <w:rsid w:val="00CF3C32"/>
    <w:rsid w:val="00D11863"/>
    <w:rsid w:val="00D261FC"/>
    <w:rsid w:val="00D34691"/>
    <w:rsid w:val="00D561E0"/>
    <w:rsid w:val="00D76062"/>
    <w:rsid w:val="00D95F59"/>
    <w:rsid w:val="00DA460E"/>
    <w:rsid w:val="00DA4D4E"/>
    <w:rsid w:val="00DA6540"/>
    <w:rsid w:val="00DA68AF"/>
    <w:rsid w:val="00DC1E20"/>
    <w:rsid w:val="00DC4044"/>
    <w:rsid w:val="00DD5391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3C09"/>
    <w:rsid w:val="00F16E7A"/>
    <w:rsid w:val="00F31213"/>
    <w:rsid w:val="00F416AB"/>
    <w:rsid w:val="00F46822"/>
    <w:rsid w:val="00F46EC8"/>
    <w:rsid w:val="00F51255"/>
    <w:rsid w:val="00F60F45"/>
    <w:rsid w:val="00F63714"/>
    <w:rsid w:val="00F64885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18A0"/>
  <w15:docId w15:val="{C7B1D567-7041-4F70-8F40-ACC31BD5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0F0-A6C3-4BF8-BF96-F496D3D0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39</cp:revision>
  <cp:lastPrinted>2022-09-19T14:40:00Z</cp:lastPrinted>
  <dcterms:created xsi:type="dcterms:W3CDTF">2021-04-01T02:17:00Z</dcterms:created>
  <dcterms:modified xsi:type="dcterms:W3CDTF">2022-09-19T19:40:00Z</dcterms:modified>
</cp:coreProperties>
</file>