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C7" w:rsidRDefault="00E067C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C32" w:rsidTr="005C287F">
        <w:tc>
          <w:tcPr>
            <w:tcW w:w="9212" w:type="dxa"/>
            <w:gridSpan w:val="2"/>
          </w:tcPr>
          <w:p w:rsidR="00CF3C32" w:rsidRPr="00CF3C32" w:rsidRDefault="00CF3C32" w:rsidP="00CF3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</w:t>
            </w:r>
            <w:proofErr w:type="gramStart"/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proofErr w:type="gramEnd"/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 E R T Y</w:t>
            </w:r>
          </w:p>
          <w:p w:rsidR="00CF3C32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606" w:type="dxa"/>
          </w:tcPr>
          <w:p w:rsidR="00CF3C32" w:rsidRPr="002B2ED8" w:rsidRDefault="002B2ED8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2B2ED8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proofErr w:type="gramEnd"/>
            <w:r w:rsidRPr="002B2ED8">
              <w:rPr>
                <w:rFonts w:ascii="Arial" w:hAnsi="Arial" w:cs="Arial"/>
                <w:b/>
                <w:bCs/>
                <w:color w:val="000000"/>
              </w:rPr>
              <w:t>.„</w:t>
            </w:r>
            <w:r w:rsidRPr="002B2ED8">
              <w:rPr>
                <w:rFonts w:ascii="Arial" w:hAnsi="Arial" w:cs="Arial"/>
                <w:b/>
              </w:rPr>
              <w:t xml:space="preserve">Usługi poligraficzne – Druk i dostawa książki - Piotr </w:t>
            </w:r>
            <w:proofErr w:type="spellStart"/>
            <w:r w:rsidRPr="002B2ED8">
              <w:rPr>
                <w:rFonts w:ascii="Arial" w:hAnsi="Arial" w:cs="Arial"/>
                <w:b/>
              </w:rPr>
              <w:t>Bontemps</w:t>
            </w:r>
            <w:proofErr w:type="spellEnd"/>
            <w:r w:rsidRPr="002B2ED8">
              <w:rPr>
                <w:rFonts w:ascii="Arial" w:hAnsi="Arial" w:cs="Arial"/>
                <w:b/>
              </w:rPr>
              <w:t xml:space="preserve"> – materiały posesyjne”</w:t>
            </w: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444D3B">
              <w:rPr>
                <w:rFonts w:ascii="Arial" w:hAnsi="Arial" w:cs="Arial"/>
                <w:b/>
                <w:color w:val="000000"/>
              </w:rPr>
              <w:t>ul</w:t>
            </w:r>
            <w:proofErr w:type="gramEnd"/>
            <w:r w:rsidRPr="00444D3B">
              <w:rPr>
                <w:rFonts w:ascii="Arial" w:hAnsi="Arial" w:cs="Arial"/>
                <w:b/>
                <w:color w:val="000000"/>
              </w:rPr>
              <w:t>. Tumska 8, 09-402 Płock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444D3B">
              <w:rPr>
                <w:rFonts w:ascii="Arial" w:hAnsi="Arial" w:cs="Arial"/>
                <w:b/>
                <w:bCs/>
                <w:color w:val="000000"/>
              </w:rPr>
              <w:t>adres</w:t>
            </w:r>
            <w:proofErr w:type="gram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444D3B">
              <w:rPr>
                <w:rFonts w:ascii="Arial" w:hAnsi="Arial" w:cs="Arial"/>
                <w:b/>
                <w:bCs/>
                <w:color w:val="000000"/>
              </w:rPr>
              <w:t>adres</w:t>
            </w:r>
            <w:proofErr w:type="gram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A37A05" w:rsidRPr="00444D3B" w:rsidRDefault="00A37A05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tel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444D3B">
              <w:rPr>
                <w:rFonts w:ascii="Arial" w:hAnsi="Arial" w:cs="Arial"/>
                <w:b/>
                <w:bCs/>
                <w:color w:val="000000"/>
              </w:rPr>
              <w:t>Wykonawcy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</w:t>
            </w:r>
            <w:r w:rsidR="00E511DC">
              <w:rPr>
                <w:rFonts w:ascii="Arial" w:hAnsi="Arial" w:cs="Arial"/>
                <w:color w:val="000000"/>
              </w:rPr>
              <w:t>……….</w:t>
            </w:r>
            <w:r w:rsidRPr="00444D3B">
              <w:rPr>
                <w:rFonts w:ascii="Arial" w:hAnsi="Arial" w:cs="Arial"/>
                <w:color w:val="000000"/>
              </w:rPr>
              <w:t>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E511DC" w:rsidRPr="00444D3B" w:rsidRDefault="00E511DC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</w:tc>
      </w:tr>
      <w:tr w:rsidR="00CF3C32" w:rsidTr="002B2ED8">
        <w:trPr>
          <w:trHeight w:val="779"/>
        </w:trPr>
        <w:tc>
          <w:tcPr>
            <w:tcW w:w="4606" w:type="dxa"/>
          </w:tcPr>
          <w:p w:rsidR="00CF3C32" w:rsidRPr="002B2ED8" w:rsidRDefault="002B2ED8" w:rsidP="002B2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5D0AA1" w:rsidRPr="00444D3B">
              <w:rPr>
                <w:rFonts w:ascii="Arial" w:hAnsi="Arial" w:cs="Arial"/>
                <w:b/>
                <w:bCs/>
              </w:rPr>
              <w:t xml:space="preserve">ena </w:t>
            </w:r>
            <w:r w:rsidR="003C6492">
              <w:rPr>
                <w:rFonts w:ascii="Arial" w:hAnsi="Arial" w:cs="Arial"/>
                <w:b/>
                <w:bCs/>
              </w:rPr>
              <w:t xml:space="preserve">oferowana </w:t>
            </w:r>
            <w:r w:rsidR="005D0AA1" w:rsidRPr="00444D3B">
              <w:rPr>
                <w:rFonts w:ascii="Arial" w:hAnsi="Arial" w:cs="Arial"/>
                <w:b/>
                <w:bCs/>
              </w:rPr>
              <w:t>brutto</w:t>
            </w:r>
            <w:r w:rsidR="00297905" w:rsidRPr="00444D3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297905" w:rsidRDefault="00297905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787B" w:rsidRPr="002B2ED8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</w:t>
            </w:r>
            <w:r w:rsidR="0046787B" w:rsidRPr="00444D3B">
              <w:rPr>
                <w:rFonts w:ascii="Arial" w:hAnsi="Arial" w:cs="Arial"/>
                <w:b/>
                <w:color w:val="000000"/>
              </w:rPr>
              <w:t>…………..</w:t>
            </w:r>
            <w:r w:rsidRPr="00444D3B">
              <w:rPr>
                <w:rFonts w:ascii="Arial" w:hAnsi="Arial" w:cs="Arial"/>
                <w:b/>
                <w:color w:val="000000"/>
              </w:rPr>
              <w:t xml:space="preserve">… </w:t>
            </w:r>
            <w:proofErr w:type="gramStart"/>
            <w:r w:rsidRPr="00444D3B">
              <w:rPr>
                <w:rFonts w:ascii="Arial" w:hAnsi="Arial" w:cs="Arial"/>
                <w:b/>
                <w:color w:val="000000"/>
              </w:rPr>
              <w:t>zł</w:t>
            </w:r>
            <w:proofErr w:type="gramEnd"/>
            <w:r w:rsidRPr="00444D3B">
              <w:rPr>
                <w:rFonts w:ascii="Arial" w:hAnsi="Arial" w:cs="Arial"/>
                <w:b/>
                <w:color w:val="000000"/>
              </w:rPr>
              <w:t xml:space="preserve"> brutto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A37A05" w:rsidRPr="00A37A05" w:rsidRDefault="00A37A05" w:rsidP="00A37A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37A05">
              <w:rPr>
                <w:rFonts w:ascii="Arial" w:hAnsi="Arial" w:cs="Arial"/>
                <w:sz w:val="16"/>
                <w:szCs w:val="16"/>
              </w:rPr>
              <w:t xml:space="preserve">- za zaproponowanie terminu realizacji 21 dni – 0 pkt, </w:t>
            </w:r>
          </w:p>
          <w:p w:rsidR="00A37A05" w:rsidRPr="00A37A05" w:rsidRDefault="00A37A05" w:rsidP="00A37A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37A05">
              <w:rPr>
                <w:rFonts w:ascii="Arial" w:hAnsi="Arial" w:cs="Arial"/>
                <w:sz w:val="16"/>
                <w:szCs w:val="16"/>
              </w:rPr>
              <w:t xml:space="preserve">- za zaproponowanie terminu realizacji 16-20 dni – 10 pkt, </w:t>
            </w:r>
          </w:p>
          <w:p w:rsidR="00A37A05" w:rsidRPr="00A37A05" w:rsidRDefault="00A37A05" w:rsidP="00A37A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37A05">
              <w:rPr>
                <w:rFonts w:ascii="Arial" w:hAnsi="Arial" w:cs="Arial"/>
                <w:sz w:val="16"/>
                <w:szCs w:val="16"/>
              </w:rPr>
              <w:t>- za zaproponowanie terminu realizacji 11-15 dni – 20 pkt,</w:t>
            </w:r>
          </w:p>
          <w:p w:rsidR="00A37A05" w:rsidRPr="00A37A05" w:rsidRDefault="00A37A05" w:rsidP="00A37A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37A05">
              <w:rPr>
                <w:rFonts w:ascii="Arial" w:hAnsi="Arial" w:cs="Arial"/>
                <w:sz w:val="16"/>
                <w:szCs w:val="16"/>
              </w:rPr>
              <w:t>- za zaproponowanie terminu realizacji 7-10 dni – 30 pkt,</w:t>
            </w:r>
          </w:p>
          <w:p w:rsidR="00A37A05" w:rsidRPr="00A37A05" w:rsidRDefault="00A37A05" w:rsidP="00A37A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37A05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A37A05">
              <w:rPr>
                <w:rFonts w:ascii="Arial" w:hAnsi="Arial" w:cs="Arial"/>
                <w:sz w:val="16"/>
                <w:szCs w:val="16"/>
              </w:rPr>
              <w:t xml:space="preserve">6 dni – 40 pkt. </w:t>
            </w:r>
          </w:p>
          <w:p w:rsidR="00CF3C32" w:rsidRPr="00444D3B" w:rsidRDefault="00CF3C32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46787B" w:rsidRPr="00444D3B" w:rsidRDefault="0046787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="00444D3B" w:rsidRPr="00444D3B">
              <w:rPr>
                <w:rFonts w:ascii="Arial" w:hAnsi="Arial" w:cs="Arial"/>
                <w:color w:val="000000"/>
              </w:rPr>
              <w:t xml:space="preserve">dni </w:t>
            </w:r>
            <w:r w:rsidRPr="00444D3B">
              <w:rPr>
                <w:rFonts w:ascii="Arial" w:hAnsi="Arial" w:cs="Arial"/>
                <w:color w:val="000000"/>
              </w:rPr>
              <w:t>od chwili dostarczenia przez Zamawiającego wszystkich niezbędnych materiałów</w:t>
            </w:r>
          </w:p>
          <w:p w:rsidR="003C6492" w:rsidRPr="002B2ED8" w:rsidRDefault="003C6492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3C32" w:rsidRPr="005D0AA1" w:rsidTr="00CF3C32">
        <w:tc>
          <w:tcPr>
            <w:tcW w:w="4606" w:type="dxa"/>
          </w:tcPr>
          <w:p w:rsidR="00CF3C32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związania ofertą</w:t>
            </w:r>
          </w:p>
          <w:p w:rsidR="003C6492" w:rsidRPr="00444D3B" w:rsidRDefault="003C6492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CF3C32" w:rsidRPr="00444D3B" w:rsidRDefault="00A37A05" w:rsidP="00A37A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444D3B" w:rsidRPr="00444D3B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444D3B" w:rsidRPr="00444D3B">
              <w:rPr>
                <w:rFonts w:ascii="Arial" w:hAnsi="Arial" w:cs="Arial"/>
                <w:b/>
                <w:bCs/>
              </w:rPr>
              <w:t>.2021</w:t>
            </w:r>
            <w:proofErr w:type="gramStart"/>
            <w:r w:rsidR="00444D3B" w:rsidRPr="00444D3B">
              <w:rPr>
                <w:rFonts w:ascii="Arial" w:hAnsi="Arial" w:cs="Arial"/>
                <w:b/>
                <w:bCs/>
              </w:rPr>
              <w:t>r</w:t>
            </w:r>
            <w:proofErr w:type="gramEnd"/>
            <w:r w:rsidR="00444D3B" w:rsidRPr="00444D3B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CF3C32" w:rsidRDefault="00CF3C3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5D0AA1">
        <w:rPr>
          <w:rFonts w:ascii="Arial" w:hAnsi="Arial" w:cs="Arial"/>
          <w:color w:val="000000"/>
          <w:sz w:val="24"/>
          <w:szCs w:val="24"/>
        </w:rPr>
        <w:t xml:space="preserve">Zamówienie zamierzamy zrealizować przy udziale </w:t>
      </w:r>
      <w:proofErr w:type="gramStart"/>
      <w:r w:rsidRPr="005D0AA1">
        <w:rPr>
          <w:rFonts w:ascii="Arial" w:hAnsi="Arial" w:cs="Arial"/>
          <w:color w:val="000000"/>
          <w:sz w:val="24"/>
          <w:szCs w:val="24"/>
        </w:rPr>
        <w:t>Podwykonawców: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(jeżeli</w:t>
      </w:r>
      <w:proofErr w:type="gram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</w:t>
      </w:r>
      <w:proofErr w:type="gramEnd"/>
      <w:r w:rsidRPr="005D0AA1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 w:rsidR="003C6492"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małym / średnim </w:t>
      </w:r>
      <w:r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Pr="005D0AA1">
        <w:rPr>
          <w:rFonts w:ascii="Arial" w:hAnsi="Arial" w:cs="Arial"/>
          <w:color w:val="000000"/>
          <w:sz w:val="24"/>
          <w:szCs w:val="24"/>
        </w:rPr>
        <w:t>( informacja na potrzeby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D0AA1">
        <w:rPr>
          <w:rFonts w:ascii="Arial" w:hAnsi="Arial" w:cs="Arial"/>
          <w:color w:val="000000"/>
          <w:sz w:val="24"/>
          <w:szCs w:val="24"/>
        </w:rPr>
        <w:t>str</w:t>
      </w:r>
      <w:proofErr w:type="gramEnd"/>
      <w:r w:rsidRPr="005D0AA1">
        <w:rPr>
          <w:rFonts w:ascii="Arial" w:hAnsi="Arial" w:cs="Arial"/>
          <w:color w:val="000000"/>
          <w:sz w:val="24"/>
          <w:szCs w:val="24"/>
        </w:rPr>
        <w:t>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lastRenderedPageBreak/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</w:t>
      </w:r>
      <w:proofErr w:type="gramStart"/>
      <w:r w:rsidRPr="005D0AA1">
        <w:rPr>
          <w:rFonts w:ascii="Arial" w:hAnsi="Arial" w:cs="Arial"/>
          <w:color w:val="000000"/>
          <w:sz w:val="16"/>
          <w:szCs w:val="16"/>
        </w:rPr>
        <w:t>który w co</w:t>
      </w:r>
      <w:proofErr w:type="gramEnd"/>
      <w:r w:rsidRPr="005D0AA1">
        <w:rPr>
          <w:rFonts w:ascii="Arial" w:hAnsi="Arial" w:cs="Arial"/>
          <w:color w:val="000000"/>
          <w:sz w:val="16"/>
          <w:szCs w:val="16"/>
        </w:rPr>
        <w:t xml:space="preserve">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D0AA1">
        <w:rPr>
          <w:rFonts w:ascii="Arial" w:hAnsi="Arial" w:cs="Arial"/>
          <w:color w:val="000000"/>
          <w:sz w:val="16"/>
          <w:szCs w:val="16"/>
        </w:rPr>
        <w:t>następujące</w:t>
      </w:r>
      <w:proofErr w:type="gramEnd"/>
      <w:r w:rsidRPr="005D0AA1">
        <w:rPr>
          <w:rFonts w:ascii="Arial" w:hAnsi="Arial" w:cs="Arial"/>
          <w:color w:val="000000"/>
          <w:sz w:val="16"/>
          <w:szCs w:val="16"/>
        </w:rPr>
        <w:t xml:space="preserve">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D0AA1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5D0AA1">
        <w:rPr>
          <w:rFonts w:ascii="Arial" w:hAnsi="Arial" w:cs="Arial"/>
          <w:color w:val="000000"/>
          <w:sz w:val="16"/>
          <w:szCs w:val="16"/>
        </w:rPr>
        <w:t>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D0AA1">
        <w:rPr>
          <w:rFonts w:ascii="Arial" w:hAnsi="Arial" w:cs="Arial"/>
          <w:color w:val="000000"/>
          <w:sz w:val="16"/>
          <w:szCs w:val="16"/>
        </w:rPr>
        <w:t>b</w:t>
      </w:r>
      <w:proofErr w:type="gramEnd"/>
      <w:r w:rsidRPr="005D0AA1">
        <w:rPr>
          <w:rFonts w:ascii="Arial" w:hAnsi="Arial" w:cs="Arial"/>
          <w:color w:val="000000"/>
          <w:sz w:val="16"/>
          <w:szCs w:val="16"/>
        </w:rPr>
        <w:t>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2) mały przedsiębiorca - przedsiębiorcę, </w:t>
      </w:r>
      <w:proofErr w:type="gramStart"/>
      <w:r w:rsidRPr="005D0AA1">
        <w:rPr>
          <w:rFonts w:ascii="Arial" w:hAnsi="Arial" w:cs="Arial"/>
          <w:color w:val="000000"/>
          <w:sz w:val="16"/>
          <w:szCs w:val="16"/>
        </w:rPr>
        <w:t>który w co</w:t>
      </w:r>
      <w:proofErr w:type="gramEnd"/>
      <w:r w:rsidRPr="005D0AA1">
        <w:rPr>
          <w:rFonts w:ascii="Arial" w:hAnsi="Arial" w:cs="Arial"/>
          <w:color w:val="000000"/>
          <w:sz w:val="16"/>
          <w:szCs w:val="16"/>
        </w:rPr>
        <w:t xml:space="preserve">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D0AA1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5D0AA1">
        <w:rPr>
          <w:rFonts w:ascii="Arial" w:hAnsi="Arial" w:cs="Arial"/>
          <w:color w:val="000000"/>
          <w:sz w:val="16"/>
          <w:szCs w:val="16"/>
        </w:rPr>
        <w:t>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D0AA1">
        <w:rPr>
          <w:rFonts w:ascii="Arial" w:hAnsi="Arial" w:cs="Arial"/>
          <w:color w:val="000000"/>
          <w:sz w:val="16"/>
          <w:szCs w:val="16"/>
        </w:rPr>
        <w:t>b</w:t>
      </w:r>
      <w:proofErr w:type="gramEnd"/>
      <w:r w:rsidRPr="005D0AA1">
        <w:rPr>
          <w:rFonts w:ascii="Arial" w:hAnsi="Arial" w:cs="Arial"/>
          <w:color w:val="000000"/>
          <w:sz w:val="16"/>
          <w:szCs w:val="16"/>
        </w:rPr>
        <w:t>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3) średni przedsiębiorca - przedsiębiorcę, </w:t>
      </w:r>
      <w:proofErr w:type="gramStart"/>
      <w:r w:rsidRPr="005D0AA1">
        <w:rPr>
          <w:rFonts w:ascii="Arial" w:hAnsi="Arial" w:cs="Arial"/>
          <w:color w:val="000000"/>
          <w:sz w:val="16"/>
          <w:szCs w:val="16"/>
        </w:rPr>
        <w:t>który w co</w:t>
      </w:r>
      <w:proofErr w:type="gramEnd"/>
      <w:r w:rsidRPr="005D0AA1">
        <w:rPr>
          <w:rFonts w:ascii="Arial" w:hAnsi="Arial" w:cs="Arial"/>
          <w:color w:val="000000"/>
          <w:sz w:val="16"/>
          <w:szCs w:val="16"/>
        </w:rPr>
        <w:t xml:space="preserve">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D0AA1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5D0AA1">
        <w:rPr>
          <w:rFonts w:ascii="Arial" w:hAnsi="Arial" w:cs="Arial"/>
          <w:color w:val="000000"/>
          <w:sz w:val="16"/>
          <w:szCs w:val="16"/>
        </w:rPr>
        <w:t>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D0AA1">
        <w:rPr>
          <w:rFonts w:ascii="Arial" w:hAnsi="Arial" w:cs="Arial"/>
          <w:color w:val="000000"/>
          <w:sz w:val="16"/>
          <w:szCs w:val="16"/>
        </w:rPr>
        <w:t>b</w:t>
      </w:r>
      <w:proofErr w:type="gramEnd"/>
      <w:r w:rsidRPr="005D0AA1">
        <w:rPr>
          <w:rFonts w:ascii="Arial" w:hAnsi="Arial" w:cs="Arial"/>
          <w:color w:val="000000"/>
          <w:sz w:val="16"/>
          <w:szCs w:val="16"/>
        </w:rPr>
        <w:t>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** W </w:t>
      </w:r>
      <w:proofErr w:type="gramStart"/>
      <w:r w:rsidRPr="005D0AA1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5D0AA1">
        <w:rPr>
          <w:rFonts w:ascii="Arial" w:hAnsi="Arial" w:cs="Arial"/>
          <w:color w:val="000000"/>
          <w:sz w:val="16"/>
          <w:szCs w:val="16"/>
        </w:rPr>
        <w:t xml:space="preserve">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Muzeu</w:t>
      </w:r>
      <w:bookmarkStart w:id="0" w:name="_GoBack"/>
      <w:bookmarkEnd w:id="0"/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5D0AA1">
        <w:rPr>
          <w:rFonts w:ascii="Arial" w:hAnsi="Arial" w:cs="Arial"/>
          <w:b/>
          <w:color w:val="000000"/>
          <w:sz w:val="24"/>
          <w:szCs w:val="24"/>
        </w:rPr>
        <w:t>ul</w:t>
      </w:r>
      <w:proofErr w:type="gramEnd"/>
      <w:r w:rsidRPr="005D0AA1">
        <w:rPr>
          <w:rFonts w:ascii="Arial" w:hAnsi="Arial" w:cs="Arial"/>
          <w:b/>
          <w:color w:val="000000"/>
          <w:sz w:val="24"/>
          <w:szCs w:val="24"/>
        </w:rPr>
        <w:t>. Tumska 8,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D0AA1" w:rsidRDefault="005D0AA1" w:rsidP="005D0AA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</w:t>
      </w:r>
      <w:proofErr w:type="gram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: NIP/PESEL, KRS/</w:t>
      </w:r>
      <w:proofErr w:type="spell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D0AA1">
        <w:rPr>
          <w:rFonts w:ascii="Arial" w:hAnsi="Arial" w:cs="Arial"/>
          <w:color w:val="000000"/>
          <w:sz w:val="24"/>
          <w:szCs w:val="24"/>
        </w:rPr>
        <w:t>reprezentowany</w:t>
      </w:r>
      <w:proofErr w:type="gramEnd"/>
      <w:r w:rsidRPr="005D0AA1">
        <w:rPr>
          <w:rFonts w:ascii="Arial" w:hAnsi="Arial" w:cs="Arial"/>
          <w:color w:val="000000"/>
          <w:sz w:val="24"/>
          <w:szCs w:val="24"/>
        </w:rPr>
        <w:t xml:space="preserve">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</w:t>
      </w:r>
      <w:proofErr w:type="gram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Oświadczenie wykonawcy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składane</w:t>
      </w:r>
      <w:proofErr w:type="gramEnd"/>
      <w:r w:rsidRPr="00843E49">
        <w:rPr>
          <w:rFonts w:ascii="Arial" w:hAnsi="Arial" w:cs="Arial"/>
          <w:b/>
          <w:bCs/>
          <w:color w:val="000000"/>
          <w:sz w:val="24"/>
          <w:szCs w:val="24"/>
        </w:rPr>
        <w:t xml:space="preserve"> na podstawie art. 125 ust. 1 ustawy z dnia 11 września 2019 r.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Prawo zamówień publicznych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DOTYCZĄCE PRZESŁANEK WYKLUCZENIA Z POSTĘPOWANIA</w:t>
      </w:r>
    </w:p>
    <w:p w:rsidR="004C6315" w:rsidRPr="007A3CFE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CFE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7A3CFE">
        <w:rPr>
          <w:rFonts w:ascii="Arial" w:hAnsi="Arial" w:cs="Arial"/>
          <w:b/>
          <w:bCs/>
          <w:color w:val="000000"/>
          <w:sz w:val="24"/>
          <w:szCs w:val="24"/>
        </w:rPr>
        <w:t>pn</w:t>
      </w:r>
      <w:proofErr w:type="spellEnd"/>
      <w:r w:rsidRPr="007A3CFE">
        <w:rPr>
          <w:rFonts w:ascii="Arial" w:hAnsi="Arial" w:cs="Arial"/>
          <w:b/>
          <w:bCs/>
          <w:color w:val="000000"/>
          <w:sz w:val="24"/>
          <w:szCs w:val="24"/>
        </w:rPr>
        <w:t>.„</w:t>
      </w:r>
      <w:r w:rsidR="007A3CFE" w:rsidRPr="007A3CFE">
        <w:rPr>
          <w:rFonts w:ascii="Arial" w:hAnsi="Arial" w:cs="Arial"/>
          <w:b/>
          <w:sz w:val="24"/>
          <w:szCs w:val="24"/>
        </w:rPr>
        <w:t xml:space="preserve">Usługi poligraficzne – Druk i dostawa książki </w:t>
      </w:r>
      <w:r w:rsidR="002B2ED8">
        <w:rPr>
          <w:rFonts w:ascii="Arial" w:hAnsi="Arial" w:cs="Arial"/>
          <w:b/>
          <w:sz w:val="24"/>
          <w:szCs w:val="24"/>
        </w:rPr>
        <w:t xml:space="preserve">- </w:t>
      </w:r>
      <w:r w:rsidR="007A3CFE" w:rsidRPr="007A3CFE">
        <w:rPr>
          <w:rFonts w:ascii="Arial" w:hAnsi="Arial" w:cs="Arial"/>
          <w:b/>
          <w:sz w:val="24"/>
          <w:szCs w:val="24"/>
        </w:rPr>
        <w:t xml:space="preserve">Piotr </w:t>
      </w:r>
      <w:proofErr w:type="spellStart"/>
      <w:r w:rsidR="007A3CFE" w:rsidRPr="007A3CFE">
        <w:rPr>
          <w:rFonts w:ascii="Arial" w:hAnsi="Arial" w:cs="Arial"/>
          <w:b/>
          <w:sz w:val="24"/>
          <w:szCs w:val="24"/>
        </w:rPr>
        <w:t>Bontemps</w:t>
      </w:r>
      <w:proofErr w:type="spellEnd"/>
      <w:r w:rsidR="007A3CFE" w:rsidRPr="007A3CFE">
        <w:rPr>
          <w:rFonts w:ascii="Arial" w:hAnsi="Arial" w:cs="Arial"/>
          <w:b/>
          <w:sz w:val="24"/>
          <w:szCs w:val="24"/>
        </w:rPr>
        <w:t xml:space="preserve"> – materiały posesyjne</w:t>
      </w:r>
      <w:r w:rsidR="00843E49" w:rsidRPr="007A3CFE">
        <w:rPr>
          <w:rFonts w:ascii="Arial" w:hAnsi="Arial" w:cs="Arial"/>
          <w:b/>
          <w:sz w:val="24"/>
          <w:szCs w:val="24"/>
        </w:rPr>
        <w:t>”</w:t>
      </w:r>
    </w:p>
    <w:p w:rsidR="004C6315" w:rsidRPr="007A3CFE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CFE">
        <w:rPr>
          <w:rFonts w:ascii="Arial" w:hAnsi="Arial" w:cs="Arial"/>
          <w:color w:val="000000"/>
          <w:sz w:val="24"/>
          <w:szCs w:val="24"/>
        </w:rPr>
        <w:t>prowadzonego</w:t>
      </w:r>
      <w:proofErr w:type="gramEnd"/>
      <w:r w:rsidRPr="007A3CFE">
        <w:rPr>
          <w:rFonts w:ascii="Arial" w:hAnsi="Arial" w:cs="Arial"/>
          <w:color w:val="000000"/>
          <w:sz w:val="24"/>
          <w:szCs w:val="24"/>
        </w:rPr>
        <w:t xml:space="preserve"> przez </w:t>
      </w:r>
      <w:r w:rsidR="00843E49" w:rsidRPr="007A3CFE">
        <w:rPr>
          <w:rFonts w:ascii="Arial" w:hAnsi="Arial" w:cs="Arial"/>
          <w:b/>
          <w:bCs/>
          <w:color w:val="000000"/>
          <w:sz w:val="24"/>
          <w:szCs w:val="24"/>
        </w:rPr>
        <w:t>Muzeum Mazowieckie w Płocku</w:t>
      </w:r>
      <w:r w:rsidRPr="007A3CFE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7A3CFE">
        <w:rPr>
          <w:rFonts w:ascii="Arial" w:hAnsi="Arial" w:cs="Arial"/>
          <w:color w:val="000000"/>
          <w:sz w:val="24"/>
          <w:szCs w:val="24"/>
        </w:rPr>
        <w:t>oświadczam, co następuje:</w:t>
      </w:r>
    </w:p>
    <w:p w:rsidR="00843E49" w:rsidRDefault="00843E49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OŚWIADCZENIA DOTYCZĄCE WYKONAWCY: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1.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108 ust. 1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2.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109 ust. 1 pkt 4-5, 7-10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 xml:space="preserve">3. Oświadczam, że zachodzą w stosunku do mnie podstawy </w:t>
      </w:r>
      <w:proofErr w:type="gramStart"/>
      <w:r w:rsidRPr="00843E49">
        <w:rPr>
          <w:rFonts w:ascii="Arial" w:hAnsi="Arial" w:cs="Arial"/>
          <w:color w:val="000000"/>
          <w:sz w:val="24"/>
          <w:szCs w:val="24"/>
        </w:rPr>
        <w:t xml:space="preserve">wykluczenia 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843E49">
        <w:rPr>
          <w:rFonts w:ascii="Arial" w:hAnsi="Arial" w:cs="Arial"/>
          <w:color w:val="000000"/>
          <w:sz w:val="24"/>
          <w:szCs w:val="24"/>
        </w:rPr>
        <w:t>z</w:t>
      </w:r>
      <w:proofErr w:type="gramEnd"/>
      <w:r w:rsidRPr="00843E49">
        <w:rPr>
          <w:rFonts w:ascii="Arial" w:hAnsi="Arial" w:cs="Arial"/>
          <w:color w:val="000000"/>
          <w:sz w:val="24"/>
          <w:szCs w:val="24"/>
        </w:rPr>
        <w:t xml:space="preserve">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………….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 xml:space="preserve"> (podać mającą zastosowanie podstawę wykluczenia spośród wymienionych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w art. 108 ust. 1 lub 109 ust. 1 pkt 4-5, 7-10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). Jednocześnie oświadczam,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że w związku z ww. okolicznością, na podstawie art. 110 ust. 2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 xml:space="preserve"> podjąłem następujące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środki naprawcze:</w:t>
      </w:r>
    </w:p>
    <w:p w:rsidR="004C6315" w:rsidRPr="00843E49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4. Oświadczam, że wszystkie informacje podane w powyższych oświadczeniach są aktualne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i zgodne z prawdą oraz zostały przedstawione z pełną świadomością konsekwencji wprowadzenia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EA2A45" w:rsidSect="00EA1A1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FC" w:rsidRDefault="002526FC" w:rsidP="000968E3">
      <w:pPr>
        <w:spacing w:after="0" w:line="240" w:lineRule="auto"/>
      </w:pPr>
      <w:r>
        <w:separator/>
      </w:r>
    </w:p>
  </w:endnote>
  <w:endnote w:type="continuationSeparator" w:id="0">
    <w:p w:rsidR="002526FC" w:rsidRDefault="002526FC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B" w:rsidRDefault="0046787B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B" w:rsidRDefault="0046787B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FC" w:rsidRDefault="002526FC" w:rsidP="000968E3">
      <w:pPr>
        <w:spacing w:after="0" w:line="240" w:lineRule="auto"/>
      </w:pPr>
      <w:r>
        <w:separator/>
      </w:r>
    </w:p>
  </w:footnote>
  <w:footnote w:type="continuationSeparator" w:id="0">
    <w:p w:rsidR="002526FC" w:rsidRDefault="002526FC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B" w:rsidRDefault="0046787B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B" w:rsidRDefault="0046787B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86127"/>
    <w:rsid w:val="000968E3"/>
    <w:rsid w:val="000D27C8"/>
    <w:rsid w:val="000D74EA"/>
    <w:rsid w:val="000E30B6"/>
    <w:rsid w:val="000F22ED"/>
    <w:rsid w:val="00100C43"/>
    <w:rsid w:val="001101FF"/>
    <w:rsid w:val="001335C8"/>
    <w:rsid w:val="00162674"/>
    <w:rsid w:val="00186376"/>
    <w:rsid w:val="001B012B"/>
    <w:rsid w:val="001C4376"/>
    <w:rsid w:val="001D4DB2"/>
    <w:rsid w:val="00232584"/>
    <w:rsid w:val="002526FC"/>
    <w:rsid w:val="00297905"/>
    <w:rsid w:val="002A68A8"/>
    <w:rsid w:val="002B2ED8"/>
    <w:rsid w:val="002C47E1"/>
    <w:rsid w:val="00331488"/>
    <w:rsid w:val="00343A1C"/>
    <w:rsid w:val="003449A6"/>
    <w:rsid w:val="003839C2"/>
    <w:rsid w:val="00395800"/>
    <w:rsid w:val="003A2D74"/>
    <w:rsid w:val="003C6492"/>
    <w:rsid w:val="00436671"/>
    <w:rsid w:val="00444D3B"/>
    <w:rsid w:val="00457B33"/>
    <w:rsid w:val="0046787B"/>
    <w:rsid w:val="00474C68"/>
    <w:rsid w:val="004C6315"/>
    <w:rsid w:val="004F44A0"/>
    <w:rsid w:val="004F560A"/>
    <w:rsid w:val="00504263"/>
    <w:rsid w:val="00540AC8"/>
    <w:rsid w:val="00584ED5"/>
    <w:rsid w:val="005A7A22"/>
    <w:rsid w:val="005B1EF4"/>
    <w:rsid w:val="005C287F"/>
    <w:rsid w:val="005C4296"/>
    <w:rsid w:val="005D0AA1"/>
    <w:rsid w:val="005D5B65"/>
    <w:rsid w:val="005E790D"/>
    <w:rsid w:val="005F1E29"/>
    <w:rsid w:val="005F7DFF"/>
    <w:rsid w:val="00695F34"/>
    <w:rsid w:val="006C5906"/>
    <w:rsid w:val="006D4C18"/>
    <w:rsid w:val="00710FE4"/>
    <w:rsid w:val="007875A2"/>
    <w:rsid w:val="00791C29"/>
    <w:rsid w:val="007A3CFE"/>
    <w:rsid w:val="007B2C33"/>
    <w:rsid w:val="007F45C7"/>
    <w:rsid w:val="00826BC9"/>
    <w:rsid w:val="00843E49"/>
    <w:rsid w:val="008935B5"/>
    <w:rsid w:val="00896CED"/>
    <w:rsid w:val="008A590E"/>
    <w:rsid w:val="008D4F76"/>
    <w:rsid w:val="008E528D"/>
    <w:rsid w:val="00933F13"/>
    <w:rsid w:val="00933F7A"/>
    <w:rsid w:val="009747B3"/>
    <w:rsid w:val="0098342B"/>
    <w:rsid w:val="00995AFD"/>
    <w:rsid w:val="009975A9"/>
    <w:rsid w:val="009A40E1"/>
    <w:rsid w:val="00A249B2"/>
    <w:rsid w:val="00A321C8"/>
    <w:rsid w:val="00A37A05"/>
    <w:rsid w:val="00A622D0"/>
    <w:rsid w:val="00AE4A55"/>
    <w:rsid w:val="00B45820"/>
    <w:rsid w:val="00BB5E5D"/>
    <w:rsid w:val="00C144DE"/>
    <w:rsid w:val="00C3661A"/>
    <w:rsid w:val="00C40CA7"/>
    <w:rsid w:val="00C507E6"/>
    <w:rsid w:val="00CB3FF7"/>
    <w:rsid w:val="00CE050F"/>
    <w:rsid w:val="00CE1EB7"/>
    <w:rsid w:val="00CF3C32"/>
    <w:rsid w:val="00D11863"/>
    <w:rsid w:val="00D76062"/>
    <w:rsid w:val="00DA6540"/>
    <w:rsid w:val="00DA68AF"/>
    <w:rsid w:val="00DC1E20"/>
    <w:rsid w:val="00DC4044"/>
    <w:rsid w:val="00E067C7"/>
    <w:rsid w:val="00E13B91"/>
    <w:rsid w:val="00E14C55"/>
    <w:rsid w:val="00E37C9D"/>
    <w:rsid w:val="00E511DC"/>
    <w:rsid w:val="00E84622"/>
    <w:rsid w:val="00E87B87"/>
    <w:rsid w:val="00EA1A13"/>
    <w:rsid w:val="00EA2A45"/>
    <w:rsid w:val="00EB0F74"/>
    <w:rsid w:val="00EE7C98"/>
    <w:rsid w:val="00F16E7A"/>
    <w:rsid w:val="00F31213"/>
    <w:rsid w:val="00F46EC8"/>
    <w:rsid w:val="00F51255"/>
    <w:rsid w:val="00F63714"/>
    <w:rsid w:val="00F64885"/>
    <w:rsid w:val="00F866AF"/>
    <w:rsid w:val="00FA4743"/>
    <w:rsid w:val="00FB06CD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1B8D-2645-4505-B185-5EE67A90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Toshiba</cp:lastModifiedBy>
  <cp:revision>24</cp:revision>
  <cp:lastPrinted>2021-05-04T13:10:00Z</cp:lastPrinted>
  <dcterms:created xsi:type="dcterms:W3CDTF">2021-04-01T02:17:00Z</dcterms:created>
  <dcterms:modified xsi:type="dcterms:W3CDTF">2021-05-05T11:55:00Z</dcterms:modified>
</cp:coreProperties>
</file>