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2E91" w:rsidTr="00A62E91">
        <w:tc>
          <w:tcPr>
            <w:tcW w:w="9212" w:type="dxa"/>
            <w:gridSpan w:val="2"/>
          </w:tcPr>
          <w:p w:rsidR="00A62E91" w:rsidRPr="00CF3C32" w:rsidRDefault="00A62E91" w:rsidP="00A62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O R M U L A R Z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 E R T Y</w:t>
            </w:r>
          </w:p>
          <w:p w:rsidR="00A62E91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2E91" w:rsidTr="00A62E91"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Przedmiot przetargu</w:t>
            </w:r>
          </w:p>
        </w:tc>
        <w:tc>
          <w:tcPr>
            <w:tcW w:w="4606" w:type="dxa"/>
          </w:tcPr>
          <w:p w:rsidR="00A62E91" w:rsidRPr="00A62E91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A62E91">
              <w:rPr>
                <w:rFonts w:ascii="Arial" w:hAnsi="Arial" w:cs="Arial"/>
                <w:b/>
                <w:bCs/>
                <w:color w:val="000000"/>
              </w:rPr>
              <w:t>pn</w:t>
            </w:r>
            <w:proofErr w:type="spellEnd"/>
            <w:r w:rsidRPr="00A62E91">
              <w:rPr>
                <w:rFonts w:ascii="Arial" w:hAnsi="Arial" w:cs="Arial"/>
                <w:b/>
                <w:bCs/>
                <w:color w:val="000000"/>
              </w:rPr>
              <w:t>.„</w:t>
            </w:r>
            <w:r w:rsidRPr="00A62E91">
              <w:rPr>
                <w:rFonts w:ascii="Arial" w:hAnsi="Arial" w:cs="Arial"/>
                <w:b/>
              </w:rPr>
              <w:t>Usługi poligraficzne – Druk i dostawa</w:t>
            </w:r>
            <w:r w:rsidRPr="00A62E91">
              <w:rPr>
                <w:b/>
              </w:rPr>
              <w:br/>
            </w:r>
            <w:r w:rsidRPr="00A62E91">
              <w:rPr>
                <w:rFonts w:ascii="Arial" w:hAnsi="Arial" w:cs="Arial"/>
                <w:b/>
              </w:rPr>
              <w:t>czasopism -</w:t>
            </w:r>
            <w:r w:rsidR="00CE172D">
              <w:rPr>
                <w:rFonts w:ascii="Arial" w:hAnsi="Arial" w:cs="Arial"/>
                <w:b/>
              </w:rPr>
              <w:t xml:space="preserve"> Nasze Korzenie oraz  Biuletyn M</w:t>
            </w:r>
            <w:r w:rsidRPr="00A62E91">
              <w:rPr>
                <w:rFonts w:ascii="Arial" w:hAnsi="Arial" w:cs="Arial"/>
                <w:b/>
              </w:rPr>
              <w:t xml:space="preserve">uzealny” </w:t>
            </w:r>
          </w:p>
        </w:tc>
      </w:tr>
      <w:tr w:rsidR="00A62E91" w:rsidTr="00A62E91"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Zamawiający</w:t>
            </w:r>
          </w:p>
        </w:tc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 xml:space="preserve">Muzeum Mazowieckie w Płocku 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ul. Tumska 8, 09-402 Płock</w:t>
            </w:r>
          </w:p>
        </w:tc>
      </w:tr>
      <w:tr w:rsidR="00A62E91" w:rsidTr="00A62E91"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Wykonawca (nazwa, adres)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NIP</w:t>
            </w:r>
          </w:p>
        </w:tc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................................................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</w:tr>
      <w:tr w:rsidR="00A62E91" w:rsidTr="00A62E91"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adres e – mail Wykonawcy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adres skrzynki </w:t>
            </w:r>
            <w:proofErr w:type="spellStart"/>
            <w:r w:rsidRPr="00444D3B">
              <w:rPr>
                <w:rFonts w:ascii="Arial" w:hAnsi="Arial" w:cs="Arial"/>
                <w:b/>
                <w:bCs/>
                <w:color w:val="000000"/>
              </w:rPr>
              <w:t>ePUAP</w:t>
            </w:r>
            <w:proofErr w:type="spell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Wykonawcy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</w:rPr>
              <w:t>tel. Wykonawcy</w:t>
            </w:r>
          </w:p>
        </w:tc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………………..@……………………..</w:t>
            </w:r>
          </w:p>
          <w:p w:rsidR="00A62E91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786042" w:rsidRPr="00444D3B" w:rsidRDefault="00786042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…………………………………………………...</w:t>
            </w:r>
          </w:p>
        </w:tc>
      </w:tr>
      <w:tr w:rsidR="00A62E91" w:rsidTr="00A62E91"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4D3B">
              <w:rPr>
                <w:rFonts w:ascii="Arial" w:hAnsi="Arial" w:cs="Arial"/>
                <w:b/>
                <w:bCs/>
              </w:rPr>
              <w:t>Łączna cena ofertowa brutto za cały przedmiot zamówienia:</w:t>
            </w:r>
          </w:p>
          <w:p w:rsidR="00A62E91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D3B">
              <w:rPr>
                <w:rFonts w:ascii="Arial" w:hAnsi="Arial" w:cs="Arial"/>
                <w:bCs/>
              </w:rPr>
              <w:t>W tym:</w:t>
            </w:r>
          </w:p>
          <w:p w:rsidR="00A62E91" w:rsidRPr="00444D3B" w:rsidRDefault="00A62E91" w:rsidP="00A62E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>„Nasze Korzenie” - 202</w:t>
            </w:r>
            <w:r>
              <w:rPr>
                <w:rFonts w:ascii="Arial" w:hAnsi="Arial" w:cs="Arial"/>
              </w:rPr>
              <w:t>2</w:t>
            </w:r>
            <w:r w:rsidRPr="00444D3B">
              <w:rPr>
                <w:rFonts w:ascii="Arial" w:hAnsi="Arial" w:cs="Arial"/>
              </w:rPr>
              <w:t xml:space="preserve"> nr 1</w:t>
            </w:r>
            <w:r>
              <w:rPr>
                <w:rFonts w:ascii="Arial" w:hAnsi="Arial" w:cs="Arial"/>
              </w:rPr>
              <w:t xml:space="preserve"> (20)</w:t>
            </w:r>
          </w:p>
          <w:p w:rsidR="00A62E91" w:rsidRPr="00444D3B" w:rsidRDefault="00A62E91" w:rsidP="00A62E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>„Nasze Korzenie” - 202</w:t>
            </w:r>
            <w:r>
              <w:rPr>
                <w:rFonts w:ascii="Arial" w:hAnsi="Arial" w:cs="Arial"/>
              </w:rPr>
              <w:t>2</w:t>
            </w:r>
            <w:r w:rsidRPr="00444D3B">
              <w:rPr>
                <w:rFonts w:ascii="Arial" w:hAnsi="Arial" w:cs="Arial"/>
              </w:rPr>
              <w:t xml:space="preserve"> nr </w:t>
            </w:r>
            <w:r>
              <w:rPr>
                <w:rFonts w:ascii="Arial" w:hAnsi="Arial" w:cs="Arial"/>
              </w:rPr>
              <w:t>2 (21)</w:t>
            </w:r>
          </w:p>
          <w:p w:rsidR="00A62E91" w:rsidRDefault="00A62E91" w:rsidP="00A62E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62E91" w:rsidRPr="00444D3B" w:rsidRDefault="00A62E91" w:rsidP="00A62E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>„Biuletyn Muzealny” Muzeum Mazowieckiego w Płocku – nr 5</w:t>
            </w:r>
            <w:r>
              <w:rPr>
                <w:rFonts w:ascii="Arial" w:hAnsi="Arial" w:cs="Arial"/>
              </w:rPr>
              <w:t>8</w:t>
            </w:r>
            <w:r w:rsidRPr="00444D3B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</w:p>
          <w:p w:rsidR="00A62E91" w:rsidRPr="00444D3B" w:rsidRDefault="00A62E91" w:rsidP="00A62E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444D3B">
              <w:rPr>
                <w:rFonts w:ascii="Arial" w:hAnsi="Arial" w:cs="Arial"/>
              </w:rPr>
              <w:t xml:space="preserve"> nr 1</w:t>
            </w:r>
          </w:p>
          <w:p w:rsidR="00A62E91" w:rsidRPr="00444D3B" w:rsidRDefault="00A62E91" w:rsidP="00A62E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>„Biuletyn Muzealny” Muzeum Mazowieckiego w Płocku – nr 5</w:t>
            </w:r>
            <w:r w:rsidR="00B70899">
              <w:rPr>
                <w:rFonts w:ascii="Arial" w:hAnsi="Arial" w:cs="Arial"/>
              </w:rPr>
              <w:t>9</w:t>
            </w:r>
            <w:r w:rsidRPr="00444D3B">
              <w:rPr>
                <w:rFonts w:ascii="Arial" w:hAnsi="Arial" w:cs="Arial"/>
              </w:rPr>
              <w:t xml:space="preserve"> - </w:t>
            </w:r>
          </w:p>
          <w:p w:rsidR="00A62E91" w:rsidRPr="00444D3B" w:rsidRDefault="00A62E91" w:rsidP="00A62E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>202</w:t>
            </w:r>
            <w:r w:rsidR="00B70899">
              <w:rPr>
                <w:rFonts w:ascii="Arial" w:hAnsi="Arial" w:cs="Arial"/>
              </w:rPr>
              <w:t>2</w:t>
            </w:r>
            <w:r w:rsidRPr="00444D3B">
              <w:rPr>
                <w:rFonts w:ascii="Arial" w:hAnsi="Arial" w:cs="Arial"/>
              </w:rPr>
              <w:t xml:space="preserve"> nr 2</w:t>
            </w:r>
          </w:p>
          <w:p w:rsidR="00A62E91" w:rsidRPr="00444D3B" w:rsidRDefault="00A62E91" w:rsidP="00A62E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 xml:space="preserve">„Biuletyn Muzealny” Muzeum Mazowieckiego w Płocku – nr </w:t>
            </w:r>
            <w:r w:rsidR="00B70899">
              <w:rPr>
                <w:rFonts w:ascii="Arial" w:hAnsi="Arial" w:cs="Arial"/>
              </w:rPr>
              <w:t>60</w:t>
            </w:r>
            <w:r w:rsidRPr="00444D3B">
              <w:rPr>
                <w:rFonts w:ascii="Arial" w:hAnsi="Arial" w:cs="Arial"/>
              </w:rPr>
              <w:t xml:space="preserve"> - </w:t>
            </w:r>
          </w:p>
          <w:p w:rsidR="00A62E91" w:rsidRPr="00B70899" w:rsidRDefault="00A62E91" w:rsidP="00A62E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4D3B">
              <w:rPr>
                <w:rFonts w:ascii="Arial" w:hAnsi="Arial" w:cs="Arial"/>
              </w:rPr>
              <w:t>202</w:t>
            </w:r>
            <w:r w:rsidR="00B70899">
              <w:rPr>
                <w:rFonts w:ascii="Arial" w:hAnsi="Arial" w:cs="Arial"/>
              </w:rPr>
              <w:t>2 nr 3</w:t>
            </w:r>
          </w:p>
        </w:tc>
        <w:tc>
          <w:tcPr>
            <w:tcW w:w="4606" w:type="dxa"/>
          </w:tcPr>
          <w:p w:rsidR="00A62E91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</w:t>
            </w:r>
            <w:r w:rsidRPr="00444D3B">
              <w:rPr>
                <w:rFonts w:ascii="Arial" w:hAnsi="Arial" w:cs="Arial"/>
                <w:bCs/>
                <w:color w:val="000000"/>
              </w:rPr>
              <w:t xml:space="preserve"> tym: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 xml:space="preserve">                                                    …………………… zł brutto</w:t>
            </w:r>
          </w:p>
          <w:p w:rsidR="00A62E91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2E91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62E91" w:rsidRPr="00033EA7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62E91" w:rsidTr="00A62E91"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realizacji zamówienia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a)</w:t>
            </w:r>
            <w:r w:rsidRPr="00444D3B">
              <w:rPr>
                <w:rFonts w:ascii="Arial" w:hAnsi="Arial" w:cs="Arial"/>
              </w:rPr>
              <w:t xml:space="preserve"> </w:t>
            </w:r>
            <w:r w:rsidRPr="00444D3B">
              <w:rPr>
                <w:rFonts w:ascii="Arial" w:hAnsi="Arial" w:cs="Arial"/>
                <w:b/>
              </w:rPr>
              <w:t>„Nasze Korzenie”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 xml:space="preserve">( maksymalnie </w:t>
            </w:r>
            <w:r w:rsidR="00B70899">
              <w:rPr>
                <w:rFonts w:ascii="Arial" w:hAnsi="Arial" w:cs="Arial"/>
                <w:color w:val="000000"/>
              </w:rPr>
              <w:t>10</w:t>
            </w:r>
            <w:r w:rsidRPr="00444D3B">
              <w:rPr>
                <w:rFonts w:ascii="Arial" w:hAnsi="Arial" w:cs="Arial"/>
                <w:color w:val="000000"/>
              </w:rPr>
              <w:t xml:space="preserve"> dni od chwili dostarczenia przez Zamawiającego wszystkich niezbędnych materiałów)</w:t>
            </w:r>
          </w:p>
          <w:p w:rsidR="00B70899" w:rsidRPr="00B70899" w:rsidRDefault="00B70899" w:rsidP="00B708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0899">
              <w:rPr>
                <w:rFonts w:ascii="Arial" w:hAnsi="Arial" w:cs="Arial"/>
                <w:sz w:val="16"/>
                <w:szCs w:val="16"/>
              </w:rPr>
              <w:t xml:space="preserve">- za zaproponowanie terminu realizacji 10 dni – 0 pkt, </w:t>
            </w:r>
          </w:p>
          <w:p w:rsidR="00B70899" w:rsidRPr="00B70899" w:rsidRDefault="00B70899" w:rsidP="00B708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0899">
              <w:rPr>
                <w:rFonts w:ascii="Arial" w:hAnsi="Arial" w:cs="Arial"/>
                <w:sz w:val="16"/>
                <w:szCs w:val="16"/>
              </w:rPr>
              <w:t xml:space="preserve">- za zaproponowanie terminu realizacji 8-9 dni – 10 pkt, </w:t>
            </w:r>
          </w:p>
          <w:p w:rsidR="00B70899" w:rsidRPr="00B70899" w:rsidRDefault="00B70899" w:rsidP="00B708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0899">
              <w:rPr>
                <w:rFonts w:ascii="Arial" w:hAnsi="Arial" w:cs="Arial"/>
                <w:sz w:val="16"/>
                <w:szCs w:val="16"/>
              </w:rPr>
              <w:t>- za zaproponowanie terminu realizacji 6-7 dni – 15 pkt,</w:t>
            </w:r>
          </w:p>
          <w:p w:rsidR="00B70899" w:rsidRPr="00B70899" w:rsidRDefault="00B70899" w:rsidP="00B708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0899">
              <w:rPr>
                <w:rFonts w:ascii="Arial" w:hAnsi="Arial" w:cs="Arial"/>
                <w:sz w:val="16"/>
                <w:szCs w:val="16"/>
              </w:rPr>
              <w:t xml:space="preserve">- za zaproponowanie terminu realizacji 4-5 dni – 20 pkt. </w:t>
            </w:r>
          </w:p>
          <w:p w:rsidR="00A62E91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b)</w:t>
            </w:r>
            <w:r w:rsidRPr="00444D3B">
              <w:rPr>
                <w:rFonts w:ascii="Arial" w:hAnsi="Arial" w:cs="Arial"/>
              </w:rPr>
              <w:t xml:space="preserve"> </w:t>
            </w:r>
            <w:r w:rsidRPr="00444D3B">
              <w:rPr>
                <w:rFonts w:ascii="Arial" w:hAnsi="Arial" w:cs="Arial"/>
                <w:b/>
              </w:rPr>
              <w:t>„Biuletyn muzealny”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 xml:space="preserve">( maksymalnie </w:t>
            </w:r>
            <w:r w:rsidR="00B70899">
              <w:rPr>
                <w:rFonts w:ascii="Arial" w:hAnsi="Arial" w:cs="Arial"/>
                <w:color w:val="000000"/>
              </w:rPr>
              <w:t>7</w:t>
            </w:r>
            <w:r w:rsidRPr="00444D3B">
              <w:rPr>
                <w:rFonts w:ascii="Arial" w:hAnsi="Arial" w:cs="Arial"/>
                <w:color w:val="000000"/>
              </w:rPr>
              <w:t xml:space="preserve"> dni od chwili dostarczenia przez Zamawiającego wszystkich niezbędnych materiałów)</w:t>
            </w:r>
          </w:p>
          <w:p w:rsidR="00B70899" w:rsidRPr="00B70899" w:rsidRDefault="00B70899" w:rsidP="00B708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0899">
              <w:rPr>
                <w:rFonts w:ascii="Arial" w:hAnsi="Arial" w:cs="Arial"/>
                <w:sz w:val="16"/>
                <w:szCs w:val="16"/>
              </w:rPr>
              <w:t xml:space="preserve">- za zaproponowanie terminu realizacji 7 dni – 0 pkt </w:t>
            </w:r>
          </w:p>
          <w:p w:rsidR="00B70899" w:rsidRPr="00B70899" w:rsidRDefault="00B70899" w:rsidP="00B708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0899">
              <w:rPr>
                <w:rFonts w:ascii="Arial" w:hAnsi="Arial" w:cs="Arial"/>
                <w:sz w:val="16"/>
                <w:szCs w:val="16"/>
              </w:rPr>
              <w:t>- za zaproponowanie terminu realizacji 6 dni – 10 pkt</w:t>
            </w:r>
          </w:p>
          <w:p w:rsidR="00B70899" w:rsidRPr="00B70899" w:rsidRDefault="00B70899" w:rsidP="00B708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0899">
              <w:rPr>
                <w:rFonts w:ascii="Arial" w:hAnsi="Arial" w:cs="Arial"/>
                <w:sz w:val="16"/>
                <w:szCs w:val="16"/>
              </w:rPr>
              <w:t xml:space="preserve">- za zaproponowanie terminu realizacji 5 dni – 15 pkt, </w:t>
            </w:r>
          </w:p>
          <w:p w:rsidR="00B70899" w:rsidRPr="00B70899" w:rsidRDefault="00B70899" w:rsidP="00B708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0899">
              <w:rPr>
                <w:rFonts w:ascii="Arial" w:hAnsi="Arial" w:cs="Arial"/>
                <w:sz w:val="16"/>
                <w:szCs w:val="16"/>
              </w:rPr>
              <w:t>- za zaproponowanie terminu realizacji 4 dni – 20 pkt.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Pr="00444D3B">
              <w:rPr>
                <w:rFonts w:ascii="Arial" w:hAnsi="Arial" w:cs="Arial"/>
                <w:color w:val="000000"/>
              </w:rPr>
              <w:t>dni od chwili dostarczenia przez Zamawiającego wszystkich niezbędnych materiałów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A62E91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2E91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2E91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62E91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Pr="00444D3B">
              <w:rPr>
                <w:rFonts w:ascii="Arial" w:hAnsi="Arial" w:cs="Arial"/>
                <w:color w:val="000000"/>
              </w:rPr>
              <w:t>dni od chwili dostarczenia przez Zamawiającego wszystkich niezbędnych materiałów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A62E91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62E91" w:rsidRDefault="00A62E91" w:rsidP="00A62E9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CE172D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1CDE">
        <w:rPr>
          <w:rFonts w:ascii="Arial" w:hAnsi="Arial" w:cs="Arial"/>
          <w:bCs/>
          <w:color w:val="000000"/>
          <w:sz w:val="24"/>
          <w:szCs w:val="24"/>
        </w:rPr>
        <w:t>1. Oferujemy wykonanie usługi objętej zamówieniem zgodnie z opisem przedmiotu zamówienia - Dział II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oraz projektowanymi postanowieniami umowy Dział III</w:t>
      </w:r>
      <w:r w:rsidRPr="00611CD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E172D" w:rsidRPr="00F46822" w:rsidRDefault="00CE172D" w:rsidP="00CE172D">
      <w:pPr>
        <w:pStyle w:val="Default"/>
        <w:jc w:val="both"/>
        <w:rPr>
          <w:rFonts w:ascii="Arial" w:hAnsi="Arial" w:cs="Arial"/>
        </w:rPr>
      </w:pPr>
      <w:r w:rsidRPr="00F46822">
        <w:rPr>
          <w:rFonts w:ascii="Arial" w:hAnsi="Arial" w:cs="Arial"/>
          <w:bCs/>
        </w:rPr>
        <w:t xml:space="preserve">2. </w:t>
      </w:r>
      <w:r w:rsidRPr="00F46822">
        <w:rPr>
          <w:rFonts w:ascii="Arial" w:hAnsi="Arial" w:cs="Arial"/>
        </w:rPr>
        <w:t>Oświadczamy, że zapoznaliśmy się ze specyfikacją warunków zamówienia oraz zdobyliśmy konieczne informacje do przygotowania oferty.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Pr="005D0AA1">
        <w:rPr>
          <w:rFonts w:ascii="Arial" w:hAnsi="Arial" w:cs="Arial"/>
          <w:color w:val="000000"/>
          <w:sz w:val="24"/>
          <w:szCs w:val="24"/>
        </w:rPr>
        <w:t>Zamówienie zamierzamy zrealizować przy udziale Podwykonawców: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(jeżeli na etapie oferty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są znani)</w:t>
      </w:r>
      <w:r w:rsidRPr="005D0AA1">
        <w:rPr>
          <w:rFonts w:ascii="Arial" w:hAnsi="Arial" w:cs="Arial"/>
          <w:color w:val="000000"/>
          <w:sz w:val="16"/>
          <w:szCs w:val="16"/>
        </w:rPr>
        <w:t>: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a) ....................................................................................................................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 powierzyć podwykonawcy)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4.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 xml:space="preserve">Oświadczam, że jestem 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mikro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/ 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małym / średnim</w:t>
      </w:r>
      <w:r>
        <w:rPr>
          <w:rFonts w:ascii="Arial" w:hAnsi="Arial" w:cs="Arial"/>
          <w:b/>
          <w:bCs/>
          <w:color w:val="000000"/>
          <w:sz w:val="24"/>
          <w:szCs w:val="24"/>
        </w:rPr>
        <w:t>/ inny rodzaj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 xml:space="preserve">przedsiębiorcą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*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5D0AA1">
        <w:rPr>
          <w:rFonts w:ascii="Arial" w:hAnsi="Arial" w:cs="Arial"/>
          <w:color w:val="000000"/>
          <w:sz w:val="24"/>
          <w:szCs w:val="24"/>
        </w:rPr>
        <w:t>informacja na potrzeby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ogłoszenia o udzieleniu zamówienia)</w:t>
      </w:r>
    </w:p>
    <w:p w:rsidR="00CE172D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5.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RODO (rozporządzenie Parlamentu Europejskiego i Rady (UE) 2016/679 z dnia 27 kwietnia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2016r. w sprawie ochrony osób fizycznych w związku z przetwarzaniem danych osobowych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95/46/WE (ogólne rozporządzenie o ochronie danych) (Dz. Urz. UE L 119 z 04.05.2016,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str. 1) wobec osób fizycznych, od których dane osobowe bezpośrednio lub pośrednio pozyskałem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postępowaniu.**</w:t>
      </w:r>
    </w:p>
    <w:p w:rsidR="00CE172D" w:rsidRPr="000A0AB1" w:rsidRDefault="00CE172D" w:rsidP="00CE172D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6. Załącznikami do niniejszej oferty są:</w:t>
      </w:r>
    </w:p>
    <w:p w:rsidR="00CE172D" w:rsidRPr="000A0AB1" w:rsidRDefault="00CE172D" w:rsidP="00CE172D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1) 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CE172D" w:rsidRPr="000A0AB1" w:rsidRDefault="00CE172D" w:rsidP="00CE172D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2).....................................................................................................................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CE172D" w:rsidRDefault="00CE172D" w:rsidP="00CE172D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3) ...........................................................................................................………</w:t>
      </w:r>
      <w:r>
        <w:rPr>
          <w:rFonts w:ascii="Arial" w:hAnsi="Arial" w:cs="Arial"/>
        </w:rPr>
        <w:t>……</w:t>
      </w:r>
      <w:r w:rsidRPr="000A0AB1">
        <w:rPr>
          <w:rFonts w:ascii="Arial" w:hAnsi="Arial" w:cs="Arial"/>
        </w:rPr>
        <w:t>.</w:t>
      </w:r>
    </w:p>
    <w:p w:rsidR="00CE172D" w:rsidRPr="00F02795" w:rsidRDefault="00CE172D" w:rsidP="00CE172D">
      <w:pPr>
        <w:pStyle w:val="Default"/>
        <w:rPr>
          <w:rFonts w:ascii="Arial" w:hAnsi="Arial" w:cs="Arial"/>
        </w:rPr>
      </w:pPr>
      <w:r w:rsidRPr="00F02795">
        <w:rPr>
          <w:rFonts w:ascii="Arial" w:hAnsi="Arial" w:cs="Arial"/>
        </w:rPr>
        <w:t xml:space="preserve">7. </w:t>
      </w:r>
      <w:r w:rsidRPr="00F02795">
        <w:rPr>
          <w:rFonts w:ascii="Arial" w:hAnsi="Arial" w:cs="Arial"/>
          <w:color w:val="auto"/>
        </w:rPr>
        <w:t xml:space="preserve">Wszelką korespondencję w sprawie przedmiotowego postępowania należy </w:t>
      </w:r>
      <w:r>
        <w:rPr>
          <w:rFonts w:ascii="Arial" w:hAnsi="Arial" w:cs="Arial"/>
          <w:color w:val="auto"/>
        </w:rPr>
        <w:t xml:space="preserve">kierować na poniższy adres </w:t>
      </w:r>
      <w:r w:rsidRPr="00F02795">
        <w:rPr>
          <w:rFonts w:ascii="Arial" w:hAnsi="Arial" w:cs="Arial"/>
          <w:color w:val="auto"/>
        </w:rPr>
        <w:t>e-mail: …................................</w:t>
      </w:r>
      <w:r>
        <w:rPr>
          <w:rFonts w:ascii="Arial" w:hAnsi="Arial" w:cs="Arial"/>
          <w:color w:val="auto"/>
        </w:rPr>
        <w:t>......………………………</w:t>
      </w:r>
    </w:p>
    <w:p w:rsidR="00CE172D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172D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 niepotrzebne skreślić. Oświadczenie służy celom informacyjnym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Zamawiający definiuje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mikroprzedsiębiorcę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, małego i średniego przedsiębiorcę zgodnie z ustawą z 6 marca 2018r. Prawo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przedsiębiorców.</w:t>
      </w:r>
    </w:p>
    <w:p w:rsidR="00CE172D" w:rsidRPr="003A2D74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2D74">
        <w:rPr>
          <w:rFonts w:ascii="Arial" w:hAnsi="Arial" w:cs="Arial"/>
          <w:sz w:val="16"/>
          <w:szCs w:val="16"/>
        </w:rPr>
        <w:t>Art. 7 ust. 1 pkt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1)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mikroprzedsiębiorca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- przedsiębiorca, który w co najmniej jednym roku z dwóch ostatnich lat obrotowych spełniał łącznie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10 pracowników oraz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2 milionów euro, lub sumy aktywów jego bilansu sporządzonego na koniec jednego z tych lat 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2 milionów euro;</w:t>
      </w:r>
    </w:p>
    <w:p w:rsidR="00CE172D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2) mały przedsiębiorca - przedsiębiorcę, który w co najmniej jednym roku z dwóch ostatnich lat obrotowych spełniał łącznie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50 pracowników oraz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10 milionów euro, lub sumy aktywów jego bilansu sporządzonego na koniec jednego z tych lat 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10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;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lastRenderedPageBreak/>
        <w:t>3) średni przedsiębiorca - przedsiębiorcę, który w co najmniej jednym roku z dwóch ostatnich lat obrotowych spełniał łącznie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250 pracowników oraz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50 milionów euro, lub sumy aktywów jego bilansu sporządzonego na koniec jednego z tych lat 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43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ani małym przedsiębiorcą;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** W przypadku gdy wykonawca nie przekazuje danych osobowych innych niż bezpośrednio jego dotyczących lub zachodzi wyłączenie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stosowania obowiązku informacyjnego, stosownie do art. 13 ust. 4 lub art. 14 ust. 5 RODO treści oświadczenia wykonawca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nie składa (usunięcie treści oświadczenia np. przez jego wykreślenie).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D0AA1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CE172D" w:rsidRDefault="00CE172D" w:rsidP="00A62E9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A62E91" w:rsidRDefault="00A62E9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A62E91" w:rsidRDefault="00A62E9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A62E91" w:rsidRDefault="00A62E9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A62E91" w:rsidRDefault="00A62E9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9A386E" w:rsidRDefault="009A386E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Załącznik nr 1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 xml:space="preserve">Muzeum Mazowieckie w Płocku 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>ul. Tumska 8, 09-402 Płock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Wykonawca: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….....................................................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…………………………………………………............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(pełna nazwa/firma, adres, w zależności od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podmiotu: NIP/PESEL, KRS/</w:t>
      </w:r>
      <w:proofErr w:type="spellStart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reprezentowany przez: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.............………....................................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(imię, nazwisko, stanowisko/podstawa do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reprezentacji)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Oświadczenie wykonawcy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Prawo zamówień publicznych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DOTYCZĄCE PRZESŁANEK WYKLUCZENIA Z POSTĘPOWANIA</w:t>
      </w:r>
    </w:p>
    <w:p w:rsidR="006E3BA3" w:rsidRPr="00B70899" w:rsidRDefault="004C6315" w:rsidP="006E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E3BA3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 </w:t>
      </w:r>
      <w:proofErr w:type="spellStart"/>
      <w:r w:rsidRPr="00B70899">
        <w:rPr>
          <w:rFonts w:ascii="Arial" w:hAnsi="Arial" w:cs="Arial"/>
          <w:b/>
          <w:bCs/>
          <w:color w:val="000000"/>
          <w:sz w:val="24"/>
          <w:szCs w:val="24"/>
        </w:rPr>
        <w:t>pn</w:t>
      </w:r>
      <w:proofErr w:type="spellEnd"/>
      <w:r w:rsidRPr="00B70899">
        <w:rPr>
          <w:rFonts w:ascii="Arial" w:hAnsi="Arial" w:cs="Arial"/>
          <w:b/>
          <w:bCs/>
          <w:color w:val="000000"/>
          <w:sz w:val="24"/>
          <w:szCs w:val="24"/>
        </w:rPr>
        <w:t>.„</w:t>
      </w:r>
      <w:r w:rsidR="00B70899" w:rsidRPr="00B70899">
        <w:rPr>
          <w:rFonts w:ascii="Arial" w:hAnsi="Arial" w:cs="Arial"/>
          <w:b/>
          <w:sz w:val="24"/>
          <w:szCs w:val="24"/>
        </w:rPr>
        <w:t>Usługi poligraficzne – Druk i dostawa</w:t>
      </w:r>
      <w:r w:rsidR="00B70899">
        <w:rPr>
          <w:rFonts w:ascii="Arial" w:hAnsi="Arial" w:cs="Arial"/>
          <w:b/>
          <w:sz w:val="24"/>
          <w:szCs w:val="24"/>
        </w:rPr>
        <w:t xml:space="preserve"> </w:t>
      </w:r>
      <w:r w:rsidR="00B70899" w:rsidRPr="00B70899">
        <w:rPr>
          <w:rFonts w:ascii="Arial" w:hAnsi="Arial" w:cs="Arial"/>
          <w:b/>
          <w:sz w:val="24"/>
          <w:szCs w:val="24"/>
        </w:rPr>
        <w:t>czasopism -</w:t>
      </w:r>
      <w:r w:rsidR="00CE172D">
        <w:rPr>
          <w:rFonts w:ascii="Arial" w:hAnsi="Arial" w:cs="Arial"/>
          <w:b/>
          <w:sz w:val="24"/>
          <w:szCs w:val="24"/>
        </w:rPr>
        <w:t xml:space="preserve"> Nasze Korzenie oraz  Biuletyn M</w:t>
      </w:r>
      <w:r w:rsidR="00B70899" w:rsidRPr="00B70899">
        <w:rPr>
          <w:rFonts w:ascii="Arial" w:hAnsi="Arial" w:cs="Arial"/>
          <w:b/>
          <w:sz w:val="24"/>
          <w:szCs w:val="24"/>
        </w:rPr>
        <w:t>uzealny”</w:t>
      </w:r>
      <w:r w:rsidRPr="00B70899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</w:p>
    <w:p w:rsidR="006E3BA3" w:rsidRDefault="006E3BA3" w:rsidP="006E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6315" w:rsidRPr="006E3BA3" w:rsidRDefault="004C6315" w:rsidP="006E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3BA3">
        <w:rPr>
          <w:rFonts w:ascii="Arial" w:hAnsi="Arial" w:cs="Arial"/>
          <w:color w:val="000000"/>
          <w:sz w:val="24"/>
          <w:szCs w:val="24"/>
        </w:rPr>
        <w:t>oświadczam, co następuje:</w:t>
      </w:r>
    </w:p>
    <w:p w:rsidR="00843E49" w:rsidRDefault="00843E49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OŚWIADCZENIA DOTYCZĄCE WYKONAWCY:</w:t>
      </w:r>
    </w:p>
    <w:p w:rsidR="004C6315" w:rsidRPr="0034283D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1. Oświadczam, że nie podlegam wykluczeniu 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art. 108 </w:t>
      </w:r>
      <w:r w:rsidRPr="0034283D">
        <w:rPr>
          <w:rFonts w:ascii="Arial" w:hAnsi="Arial" w:cs="Arial"/>
          <w:color w:val="000000"/>
          <w:sz w:val="24"/>
          <w:szCs w:val="24"/>
        </w:rPr>
        <w:t xml:space="preserve">ust. 1 ustawy </w:t>
      </w:r>
      <w:proofErr w:type="spellStart"/>
      <w:r w:rsidRPr="0034283D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34283D">
        <w:rPr>
          <w:rFonts w:ascii="Arial" w:hAnsi="Arial" w:cs="Arial"/>
          <w:color w:val="000000"/>
          <w:sz w:val="24"/>
          <w:szCs w:val="24"/>
        </w:rPr>
        <w:t>.</w:t>
      </w:r>
    </w:p>
    <w:p w:rsidR="0034283D" w:rsidRPr="0034283D" w:rsidRDefault="0034283D" w:rsidP="00342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83D">
        <w:rPr>
          <w:rFonts w:ascii="Arial" w:hAnsi="Arial" w:cs="Arial"/>
          <w:sz w:val="24"/>
          <w:szCs w:val="24"/>
        </w:rPr>
        <w:t>2. Oświadczam, że nie podlegam wykluczeniu z postępowania na podstawie art. 7 ust. 1</w:t>
      </w:r>
      <w:r>
        <w:rPr>
          <w:rFonts w:ascii="Arial" w:hAnsi="Arial" w:cs="Arial"/>
          <w:sz w:val="24"/>
          <w:szCs w:val="24"/>
        </w:rPr>
        <w:t xml:space="preserve"> </w:t>
      </w:r>
      <w:r w:rsidRPr="0034283D">
        <w:rPr>
          <w:rFonts w:ascii="Arial" w:hAnsi="Arial" w:cs="Arial"/>
          <w:sz w:val="24"/>
          <w:szCs w:val="24"/>
        </w:rPr>
        <w:t>ustawy z dnia 13 kwietnia 2022 r. o szczególnych rozwiązaniach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4283D">
        <w:rPr>
          <w:rFonts w:ascii="Arial" w:hAnsi="Arial" w:cs="Arial"/>
          <w:sz w:val="24"/>
          <w:szCs w:val="24"/>
        </w:rPr>
        <w:t>przeciwdziałania wspieraniu agresji na Ukrainę oraz służących ochronie</w:t>
      </w:r>
      <w:r>
        <w:rPr>
          <w:rFonts w:ascii="Arial" w:hAnsi="Arial" w:cs="Arial"/>
          <w:sz w:val="24"/>
          <w:szCs w:val="24"/>
        </w:rPr>
        <w:t xml:space="preserve"> </w:t>
      </w:r>
      <w:r w:rsidRPr="0034283D">
        <w:rPr>
          <w:rFonts w:ascii="Arial" w:hAnsi="Arial" w:cs="Arial"/>
          <w:sz w:val="24"/>
          <w:szCs w:val="24"/>
        </w:rPr>
        <w:t>bezpieczeństwa narodowego.</w:t>
      </w:r>
    </w:p>
    <w:p w:rsidR="004C6315" w:rsidRPr="00843E49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. Oświadczam, że nie podlegam wykluczeniu 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art. 109 ust. 1 pkt 4-5, 7-10 ustawy </w:t>
      </w:r>
      <w:proofErr w:type="spellStart"/>
      <w:r w:rsidR="004C6315"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4C6315" w:rsidRPr="00843E49">
        <w:rPr>
          <w:rFonts w:ascii="Arial" w:hAnsi="Arial" w:cs="Arial"/>
          <w:color w:val="000000"/>
          <w:sz w:val="24"/>
          <w:szCs w:val="24"/>
        </w:rPr>
        <w:t>.</w:t>
      </w:r>
    </w:p>
    <w:p w:rsidR="004C6315" w:rsidRPr="00843E49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. Oświadczam, że zachodzą w stosunku do mnie podstawy wykluczenia 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art. …………. ustawy </w:t>
      </w:r>
      <w:proofErr w:type="spellStart"/>
      <w:r w:rsidR="004C6315"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 (podać mającą zastosowanie podstawę wykluczenia spośród wymienionych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w art. 108 ust. 1 lub 109 ust. 1 pkt 4-5, 7-10 ustawy </w:t>
      </w:r>
      <w:proofErr w:type="spellStart"/>
      <w:r w:rsidR="004C6315"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4C6315" w:rsidRPr="00843E49">
        <w:rPr>
          <w:rFonts w:ascii="Arial" w:hAnsi="Arial" w:cs="Arial"/>
          <w:color w:val="000000"/>
          <w:sz w:val="24"/>
          <w:szCs w:val="24"/>
        </w:rPr>
        <w:t>). Jednocześnie oświadczam,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że w związku z ww. okolicznością, na podstawie art. 110 ust. 2 ustawy </w:t>
      </w:r>
      <w:proofErr w:type="spellStart"/>
      <w:r w:rsidR="004C6315"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 podjąłem następujące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środki naprawcze:</w:t>
      </w:r>
    </w:p>
    <w:p w:rsidR="004C6315" w:rsidRPr="00843E49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………………………………………………………………………………………………………………………………………………………………...</w:t>
      </w:r>
    </w:p>
    <w:p w:rsidR="004C6315" w:rsidRPr="00843E49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. Oświadczam, że wszystkie informacje podane w powyższych oświadczeniach są aktualne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i zgodne z prawdą oraz zostały przedstawione z pełną świadomością konsekwencji wprowadzenia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Zamawiającego w błąd przy przedstawianiu informacji.</w:t>
      </w:r>
    </w:p>
    <w:p w:rsidR="004C6315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843E49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EA2A45" w:rsidRDefault="00EA2A45" w:rsidP="006E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sectPr w:rsidR="00EA2A45" w:rsidSect="00EA1A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FD" w:rsidRDefault="00313CFD" w:rsidP="000968E3">
      <w:pPr>
        <w:spacing w:after="0" w:line="240" w:lineRule="auto"/>
      </w:pPr>
      <w:r>
        <w:separator/>
      </w:r>
    </w:p>
  </w:endnote>
  <w:endnote w:type="continuationSeparator" w:id="0">
    <w:p w:rsidR="00313CFD" w:rsidRDefault="00313CFD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BE" w:rsidRDefault="00BD40BE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BE" w:rsidRDefault="00BD40BE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FD" w:rsidRDefault="00313CFD" w:rsidP="000968E3">
      <w:pPr>
        <w:spacing w:after="0" w:line="240" w:lineRule="auto"/>
      </w:pPr>
      <w:r>
        <w:separator/>
      </w:r>
    </w:p>
  </w:footnote>
  <w:footnote w:type="continuationSeparator" w:id="0">
    <w:p w:rsidR="00313CFD" w:rsidRDefault="00313CFD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BE" w:rsidRDefault="00BD40BE" w:rsidP="000968E3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BE" w:rsidRDefault="00BD40BE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15BCD"/>
    <w:rsid w:val="00033EA7"/>
    <w:rsid w:val="00036368"/>
    <w:rsid w:val="000460DD"/>
    <w:rsid w:val="00077052"/>
    <w:rsid w:val="00086127"/>
    <w:rsid w:val="000968E3"/>
    <w:rsid w:val="000A0AB1"/>
    <w:rsid w:val="000A7108"/>
    <w:rsid w:val="000D245C"/>
    <w:rsid w:val="000D27C8"/>
    <w:rsid w:val="000D74EA"/>
    <w:rsid w:val="000E30B6"/>
    <w:rsid w:val="000F22ED"/>
    <w:rsid w:val="00100C43"/>
    <w:rsid w:val="001101FF"/>
    <w:rsid w:val="00117437"/>
    <w:rsid w:val="001335C8"/>
    <w:rsid w:val="001342E7"/>
    <w:rsid w:val="00162674"/>
    <w:rsid w:val="00186376"/>
    <w:rsid w:val="001930E4"/>
    <w:rsid w:val="001B012B"/>
    <w:rsid w:val="001C13BF"/>
    <w:rsid w:val="001C4376"/>
    <w:rsid w:val="001D4DB2"/>
    <w:rsid w:val="001F6B09"/>
    <w:rsid w:val="002268B5"/>
    <w:rsid w:val="00232584"/>
    <w:rsid w:val="002526FC"/>
    <w:rsid w:val="00263C11"/>
    <w:rsid w:val="00297905"/>
    <w:rsid w:val="002A68A8"/>
    <w:rsid w:val="002B2ED8"/>
    <w:rsid w:val="002C47E1"/>
    <w:rsid w:val="002F7698"/>
    <w:rsid w:val="00313CFD"/>
    <w:rsid w:val="00331488"/>
    <w:rsid w:val="00334357"/>
    <w:rsid w:val="003358C0"/>
    <w:rsid w:val="0034283D"/>
    <w:rsid w:val="00343A1C"/>
    <w:rsid w:val="003449A6"/>
    <w:rsid w:val="003557CA"/>
    <w:rsid w:val="003839C2"/>
    <w:rsid w:val="00395800"/>
    <w:rsid w:val="003A2D74"/>
    <w:rsid w:val="003B261F"/>
    <w:rsid w:val="003C43E9"/>
    <w:rsid w:val="003C6492"/>
    <w:rsid w:val="003D3780"/>
    <w:rsid w:val="00436671"/>
    <w:rsid w:val="00442A42"/>
    <w:rsid w:val="00444D3B"/>
    <w:rsid w:val="004568A0"/>
    <w:rsid w:val="00457B33"/>
    <w:rsid w:val="0046787B"/>
    <w:rsid w:val="00474C68"/>
    <w:rsid w:val="004C6315"/>
    <w:rsid w:val="004F28D5"/>
    <w:rsid w:val="004F44A0"/>
    <w:rsid w:val="004F49FE"/>
    <w:rsid w:val="004F560A"/>
    <w:rsid w:val="00504263"/>
    <w:rsid w:val="00540AC8"/>
    <w:rsid w:val="0054362D"/>
    <w:rsid w:val="00584ED5"/>
    <w:rsid w:val="005A7A22"/>
    <w:rsid w:val="005B0CA7"/>
    <w:rsid w:val="005C287F"/>
    <w:rsid w:val="005C4296"/>
    <w:rsid w:val="005D0AA1"/>
    <w:rsid w:val="005D5B65"/>
    <w:rsid w:val="005E790D"/>
    <w:rsid w:val="005F1E29"/>
    <w:rsid w:val="005F7DFF"/>
    <w:rsid w:val="00611CDE"/>
    <w:rsid w:val="00623F56"/>
    <w:rsid w:val="00695F34"/>
    <w:rsid w:val="006C5906"/>
    <w:rsid w:val="006D4C18"/>
    <w:rsid w:val="006E09C5"/>
    <w:rsid w:val="006E3BA3"/>
    <w:rsid w:val="00704F54"/>
    <w:rsid w:val="00710FE4"/>
    <w:rsid w:val="00715FCD"/>
    <w:rsid w:val="00786042"/>
    <w:rsid w:val="007875A2"/>
    <w:rsid w:val="00791C29"/>
    <w:rsid w:val="007A3CFE"/>
    <w:rsid w:val="007B2C33"/>
    <w:rsid w:val="007E64A1"/>
    <w:rsid w:val="007F45C7"/>
    <w:rsid w:val="00806A1B"/>
    <w:rsid w:val="00826BC9"/>
    <w:rsid w:val="00843E49"/>
    <w:rsid w:val="0085648F"/>
    <w:rsid w:val="00882113"/>
    <w:rsid w:val="008935B5"/>
    <w:rsid w:val="00896CED"/>
    <w:rsid w:val="008A590E"/>
    <w:rsid w:val="008A70CA"/>
    <w:rsid w:val="008D4F76"/>
    <w:rsid w:val="008E528D"/>
    <w:rsid w:val="009047D1"/>
    <w:rsid w:val="00933F13"/>
    <w:rsid w:val="00933F7A"/>
    <w:rsid w:val="009353AD"/>
    <w:rsid w:val="0093732E"/>
    <w:rsid w:val="009443B9"/>
    <w:rsid w:val="009747B3"/>
    <w:rsid w:val="0098342B"/>
    <w:rsid w:val="00995AFD"/>
    <w:rsid w:val="009975A9"/>
    <w:rsid w:val="009A386E"/>
    <w:rsid w:val="009A40E1"/>
    <w:rsid w:val="009B1253"/>
    <w:rsid w:val="00A249B2"/>
    <w:rsid w:val="00A321C8"/>
    <w:rsid w:val="00A622D0"/>
    <w:rsid w:val="00A62E91"/>
    <w:rsid w:val="00A71E15"/>
    <w:rsid w:val="00A84D29"/>
    <w:rsid w:val="00A91CCB"/>
    <w:rsid w:val="00AE4A55"/>
    <w:rsid w:val="00B45820"/>
    <w:rsid w:val="00B70899"/>
    <w:rsid w:val="00B86CF9"/>
    <w:rsid w:val="00BA4218"/>
    <w:rsid w:val="00BB5E5D"/>
    <w:rsid w:val="00BD40BE"/>
    <w:rsid w:val="00BF460B"/>
    <w:rsid w:val="00C05BFC"/>
    <w:rsid w:val="00C144DE"/>
    <w:rsid w:val="00C17D3E"/>
    <w:rsid w:val="00C20E90"/>
    <w:rsid w:val="00C3661A"/>
    <w:rsid w:val="00C507E6"/>
    <w:rsid w:val="00C645B1"/>
    <w:rsid w:val="00C70ADE"/>
    <w:rsid w:val="00C77FAF"/>
    <w:rsid w:val="00CB3349"/>
    <w:rsid w:val="00CD3AA1"/>
    <w:rsid w:val="00CE050F"/>
    <w:rsid w:val="00CE0709"/>
    <w:rsid w:val="00CE172D"/>
    <w:rsid w:val="00CF3C32"/>
    <w:rsid w:val="00D11863"/>
    <w:rsid w:val="00D261FC"/>
    <w:rsid w:val="00D34691"/>
    <w:rsid w:val="00D561E0"/>
    <w:rsid w:val="00D76062"/>
    <w:rsid w:val="00D95F59"/>
    <w:rsid w:val="00DA460E"/>
    <w:rsid w:val="00DA4D4E"/>
    <w:rsid w:val="00DA6540"/>
    <w:rsid w:val="00DA68AF"/>
    <w:rsid w:val="00DC1E20"/>
    <w:rsid w:val="00DC4044"/>
    <w:rsid w:val="00E067C7"/>
    <w:rsid w:val="00E13B91"/>
    <w:rsid w:val="00E14C55"/>
    <w:rsid w:val="00E37C9D"/>
    <w:rsid w:val="00E46DE4"/>
    <w:rsid w:val="00E84622"/>
    <w:rsid w:val="00E87B87"/>
    <w:rsid w:val="00EA1A13"/>
    <w:rsid w:val="00EA2A45"/>
    <w:rsid w:val="00EB0F74"/>
    <w:rsid w:val="00EE7C98"/>
    <w:rsid w:val="00F02795"/>
    <w:rsid w:val="00F13C09"/>
    <w:rsid w:val="00F16E7A"/>
    <w:rsid w:val="00F31213"/>
    <w:rsid w:val="00F416AB"/>
    <w:rsid w:val="00F46822"/>
    <w:rsid w:val="00F46EC8"/>
    <w:rsid w:val="00F51255"/>
    <w:rsid w:val="00F60F45"/>
    <w:rsid w:val="00F63714"/>
    <w:rsid w:val="00F64885"/>
    <w:rsid w:val="00F8300C"/>
    <w:rsid w:val="00F866AF"/>
    <w:rsid w:val="00FA4743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B67C6-3D6B-4863-BA5D-CF02F8CE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77FAF"/>
  </w:style>
  <w:style w:type="paragraph" w:customStyle="1" w:styleId="Default">
    <w:name w:val="Default"/>
    <w:rsid w:val="00715F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8F35-F07A-4818-A8DB-4CB475E0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36</cp:revision>
  <cp:lastPrinted>2022-06-30T11:08:00Z</cp:lastPrinted>
  <dcterms:created xsi:type="dcterms:W3CDTF">2021-04-01T02:17:00Z</dcterms:created>
  <dcterms:modified xsi:type="dcterms:W3CDTF">2022-07-03T19:59:00Z</dcterms:modified>
</cp:coreProperties>
</file>