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3C32" w:rsidTr="005C287F">
        <w:tc>
          <w:tcPr>
            <w:tcW w:w="9212" w:type="dxa"/>
            <w:gridSpan w:val="2"/>
          </w:tcPr>
          <w:p w:rsidR="00CF3C32" w:rsidRPr="00CF3C32" w:rsidRDefault="00CF3C32" w:rsidP="00CF3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O R M U L A R Z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F E R T Y</w:t>
            </w:r>
          </w:p>
          <w:p w:rsidR="00CF3C32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3C6492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Przedmiot </w:t>
            </w:r>
            <w:r w:rsidR="003C6492">
              <w:rPr>
                <w:rFonts w:ascii="Arial" w:hAnsi="Arial" w:cs="Arial"/>
                <w:b/>
                <w:bCs/>
                <w:color w:val="000000"/>
              </w:rPr>
              <w:t>postępowania</w:t>
            </w:r>
          </w:p>
        </w:tc>
        <w:tc>
          <w:tcPr>
            <w:tcW w:w="4606" w:type="dxa"/>
          </w:tcPr>
          <w:p w:rsidR="00704F54" w:rsidRPr="00704F54" w:rsidRDefault="002B2ED8" w:rsidP="00DA46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2B2ED8">
              <w:rPr>
                <w:rFonts w:ascii="Arial" w:hAnsi="Arial" w:cs="Arial"/>
                <w:b/>
                <w:bCs/>
                <w:color w:val="000000"/>
              </w:rPr>
              <w:t>pn</w:t>
            </w:r>
            <w:proofErr w:type="spellEnd"/>
            <w:r w:rsidRPr="002B2ED8">
              <w:rPr>
                <w:rFonts w:ascii="Arial" w:hAnsi="Arial" w:cs="Arial"/>
                <w:b/>
                <w:bCs/>
                <w:color w:val="000000"/>
              </w:rPr>
              <w:t>.„</w:t>
            </w:r>
            <w:r w:rsidRPr="002B2ED8">
              <w:rPr>
                <w:rFonts w:ascii="Arial" w:hAnsi="Arial" w:cs="Arial"/>
                <w:b/>
              </w:rPr>
              <w:t>Usługi poligraficzne –</w:t>
            </w:r>
            <w:r w:rsidR="00DA460E">
              <w:rPr>
                <w:rFonts w:ascii="Arial" w:hAnsi="Arial" w:cs="Arial"/>
                <w:b/>
              </w:rPr>
              <w:t xml:space="preserve"> </w:t>
            </w:r>
            <w:r w:rsidR="00704F54" w:rsidRPr="00704F54">
              <w:rPr>
                <w:rFonts w:ascii="Arial" w:hAnsi="Arial" w:cs="Arial"/>
                <w:b/>
              </w:rPr>
              <w:t xml:space="preserve">Druk i dostawa materiałów </w:t>
            </w:r>
            <w:proofErr w:type="spellStart"/>
            <w:r w:rsidR="00704F54" w:rsidRPr="00704F54">
              <w:rPr>
                <w:rFonts w:ascii="Arial" w:hAnsi="Arial" w:cs="Arial"/>
                <w:b/>
              </w:rPr>
              <w:t>informacyjno</w:t>
            </w:r>
            <w:proofErr w:type="spellEnd"/>
            <w:r w:rsidR="00704F54" w:rsidRPr="00704F54">
              <w:rPr>
                <w:rFonts w:ascii="Arial" w:hAnsi="Arial" w:cs="Arial"/>
                <w:b/>
              </w:rPr>
              <w:t xml:space="preserve"> – promocyjnych (bilety, ulotka, broszura, wizytówki) do Muzeum Mazowieckiego w Płocku</w:t>
            </w:r>
            <w:r w:rsidR="00DA460E">
              <w:rPr>
                <w:rFonts w:ascii="Arial" w:hAnsi="Arial" w:cs="Arial"/>
                <w:b/>
              </w:rPr>
              <w:t>”</w:t>
            </w:r>
            <w:r w:rsidR="00704F54" w:rsidRPr="00704F54">
              <w:rPr>
                <w:rFonts w:ascii="Arial" w:hAnsi="Arial" w:cs="Arial"/>
                <w:b/>
              </w:rPr>
              <w:t xml:space="preserve"> </w:t>
            </w:r>
          </w:p>
          <w:p w:rsidR="00704F54" w:rsidRPr="002B2ED8" w:rsidRDefault="00704F54" w:rsidP="00C20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Zamawiający</w:t>
            </w:r>
          </w:p>
        </w:tc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 xml:space="preserve">Muzeum Mazowieckie w Płocku </w:t>
            </w: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ul. Tumska 8, 09-402 Płock</w:t>
            </w:r>
          </w:p>
        </w:tc>
      </w:tr>
      <w:tr w:rsidR="00CF3C32" w:rsidTr="00CF3C32"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Wykonawca (nazwa, adres)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NIP</w:t>
            </w: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................................................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</w:tr>
      <w:tr w:rsidR="00CF3C32" w:rsidTr="00CF3C32"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adres e – mail Wykonawcy</w:t>
            </w:r>
          </w:p>
          <w:p w:rsidR="003C6492" w:rsidRDefault="00E067C7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adres skrzynki </w:t>
            </w:r>
            <w:proofErr w:type="spellStart"/>
            <w:r w:rsidRPr="00444D3B">
              <w:rPr>
                <w:rFonts w:ascii="Arial" w:hAnsi="Arial" w:cs="Arial"/>
                <w:b/>
                <w:bCs/>
                <w:color w:val="000000"/>
              </w:rPr>
              <w:t>ePUAP</w:t>
            </w:r>
            <w:proofErr w:type="spellEnd"/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 Wykonawcy</w:t>
            </w:r>
          </w:p>
          <w:p w:rsidR="00CF3C32" w:rsidRPr="00B86CF9" w:rsidRDefault="00B86CF9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tel. Wykonawcy</w:t>
            </w: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………………..@……………………..</w:t>
            </w:r>
          </w:p>
          <w:p w:rsidR="00CF3C32" w:rsidRDefault="00E067C7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B86CF9" w:rsidRPr="00444D3B" w:rsidRDefault="00B86CF9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</w:tc>
      </w:tr>
      <w:tr w:rsidR="00CF3C32" w:rsidTr="002B2ED8">
        <w:trPr>
          <w:trHeight w:val="779"/>
        </w:trPr>
        <w:tc>
          <w:tcPr>
            <w:tcW w:w="4606" w:type="dxa"/>
          </w:tcPr>
          <w:p w:rsidR="00DA460E" w:rsidRDefault="00DA460E" w:rsidP="002B2E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CF3C32" w:rsidRDefault="002B2ED8" w:rsidP="002B2E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5D0AA1" w:rsidRPr="00444D3B">
              <w:rPr>
                <w:rFonts w:ascii="Arial" w:hAnsi="Arial" w:cs="Arial"/>
                <w:b/>
                <w:bCs/>
              </w:rPr>
              <w:t xml:space="preserve">ena </w:t>
            </w:r>
            <w:r w:rsidR="003C6492">
              <w:rPr>
                <w:rFonts w:ascii="Arial" w:hAnsi="Arial" w:cs="Arial"/>
                <w:b/>
                <w:bCs/>
              </w:rPr>
              <w:t xml:space="preserve">oferowana </w:t>
            </w:r>
            <w:r w:rsidR="005D0AA1" w:rsidRPr="00444D3B">
              <w:rPr>
                <w:rFonts w:ascii="Arial" w:hAnsi="Arial" w:cs="Arial"/>
                <w:b/>
                <w:bCs/>
              </w:rPr>
              <w:t>brutto</w:t>
            </w:r>
            <w:r w:rsidR="00297905" w:rsidRPr="00444D3B">
              <w:rPr>
                <w:rFonts w:ascii="Arial" w:hAnsi="Arial" w:cs="Arial"/>
                <w:b/>
                <w:bCs/>
              </w:rPr>
              <w:t xml:space="preserve"> </w:t>
            </w:r>
            <w:r w:rsidR="00DA460E">
              <w:rPr>
                <w:rFonts w:ascii="Arial" w:hAnsi="Arial" w:cs="Arial"/>
                <w:b/>
                <w:bCs/>
              </w:rPr>
              <w:t>– bilety</w:t>
            </w:r>
          </w:p>
          <w:p w:rsidR="00DA460E" w:rsidRDefault="00DA460E" w:rsidP="00DA4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444D3B">
              <w:rPr>
                <w:rFonts w:ascii="Arial" w:hAnsi="Arial" w:cs="Arial"/>
                <w:b/>
                <w:bCs/>
              </w:rPr>
              <w:t xml:space="preserve">ena </w:t>
            </w:r>
            <w:r>
              <w:rPr>
                <w:rFonts w:ascii="Arial" w:hAnsi="Arial" w:cs="Arial"/>
                <w:b/>
                <w:bCs/>
              </w:rPr>
              <w:t xml:space="preserve">oferowana </w:t>
            </w:r>
            <w:r w:rsidRPr="00444D3B">
              <w:rPr>
                <w:rFonts w:ascii="Arial" w:hAnsi="Arial" w:cs="Arial"/>
                <w:b/>
                <w:bCs/>
              </w:rPr>
              <w:t xml:space="preserve">brutto </w:t>
            </w:r>
            <w:r>
              <w:rPr>
                <w:rFonts w:ascii="Arial" w:hAnsi="Arial" w:cs="Arial"/>
                <w:b/>
                <w:bCs/>
              </w:rPr>
              <w:t>– ulotka</w:t>
            </w:r>
          </w:p>
          <w:p w:rsidR="00DA460E" w:rsidRDefault="00DA460E" w:rsidP="00DA4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444D3B">
              <w:rPr>
                <w:rFonts w:ascii="Arial" w:hAnsi="Arial" w:cs="Arial"/>
                <w:b/>
                <w:bCs/>
              </w:rPr>
              <w:t xml:space="preserve">ena </w:t>
            </w:r>
            <w:r>
              <w:rPr>
                <w:rFonts w:ascii="Arial" w:hAnsi="Arial" w:cs="Arial"/>
                <w:b/>
                <w:bCs/>
              </w:rPr>
              <w:t xml:space="preserve">oferowana </w:t>
            </w:r>
            <w:r w:rsidRPr="00444D3B">
              <w:rPr>
                <w:rFonts w:ascii="Arial" w:hAnsi="Arial" w:cs="Arial"/>
                <w:b/>
                <w:bCs/>
              </w:rPr>
              <w:t xml:space="preserve">brutto </w:t>
            </w:r>
            <w:r>
              <w:rPr>
                <w:rFonts w:ascii="Arial" w:hAnsi="Arial" w:cs="Arial"/>
                <w:b/>
                <w:bCs/>
              </w:rPr>
              <w:t>– broszura</w:t>
            </w:r>
          </w:p>
          <w:p w:rsidR="00DA460E" w:rsidRDefault="00DA460E" w:rsidP="00DA4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444D3B">
              <w:rPr>
                <w:rFonts w:ascii="Arial" w:hAnsi="Arial" w:cs="Arial"/>
                <w:b/>
                <w:bCs/>
              </w:rPr>
              <w:t xml:space="preserve">ena </w:t>
            </w:r>
            <w:r>
              <w:rPr>
                <w:rFonts w:ascii="Arial" w:hAnsi="Arial" w:cs="Arial"/>
                <w:b/>
                <w:bCs/>
              </w:rPr>
              <w:t xml:space="preserve">oferowana </w:t>
            </w:r>
            <w:r w:rsidRPr="00444D3B">
              <w:rPr>
                <w:rFonts w:ascii="Arial" w:hAnsi="Arial" w:cs="Arial"/>
                <w:b/>
                <w:bCs/>
              </w:rPr>
              <w:t xml:space="preserve">brutto </w:t>
            </w:r>
            <w:r>
              <w:rPr>
                <w:rFonts w:ascii="Arial" w:hAnsi="Arial" w:cs="Arial"/>
                <w:b/>
                <w:bCs/>
              </w:rPr>
              <w:t>– wizytówki</w:t>
            </w:r>
          </w:p>
          <w:p w:rsidR="00DA460E" w:rsidRDefault="00DA460E" w:rsidP="00DA4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A460E" w:rsidRPr="002B2ED8" w:rsidRDefault="00DA460E" w:rsidP="00DA4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ŁĄCZNA c</w:t>
            </w:r>
            <w:r w:rsidRPr="00444D3B">
              <w:rPr>
                <w:rFonts w:ascii="Arial" w:hAnsi="Arial" w:cs="Arial"/>
                <w:b/>
                <w:bCs/>
              </w:rPr>
              <w:t xml:space="preserve">ena </w:t>
            </w:r>
            <w:r>
              <w:rPr>
                <w:rFonts w:ascii="Arial" w:hAnsi="Arial" w:cs="Arial"/>
                <w:b/>
                <w:bCs/>
              </w:rPr>
              <w:t xml:space="preserve">oferowana </w:t>
            </w:r>
            <w:r w:rsidRPr="00444D3B">
              <w:rPr>
                <w:rFonts w:ascii="Arial" w:hAnsi="Arial" w:cs="Arial"/>
                <w:b/>
                <w:bCs/>
              </w:rPr>
              <w:t xml:space="preserve">brutto </w:t>
            </w:r>
          </w:p>
        </w:tc>
        <w:tc>
          <w:tcPr>
            <w:tcW w:w="4606" w:type="dxa"/>
          </w:tcPr>
          <w:p w:rsidR="00DA460E" w:rsidRDefault="00DA460E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46787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</w:t>
            </w:r>
            <w:r w:rsidR="0046787B" w:rsidRPr="00444D3B">
              <w:rPr>
                <w:rFonts w:ascii="Arial" w:hAnsi="Arial" w:cs="Arial"/>
                <w:b/>
                <w:color w:val="000000"/>
              </w:rPr>
              <w:t>…………..</w:t>
            </w:r>
            <w:r w:rsidRPr="00444D3B">
              <w:rPr>
                <w:rFonts w:ascii="Arial" w:hAnsi="Arial" w:cs="Arial"/>
                <w:b/>
                <w:color w:val="000000"/>
              </w:rPr>
              <w:t>… zł brutto</w:t>
            </w:r>
          </w:p>
          <w:p w:rsidR="00DA460E" w:rsidRDefault="00DA460E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……………………………..… zł brutto</w:t>
            </w:r>
          </w:p>
          <w:p w:rsidR="00DA460E" w:rsidRDefault="00DA460E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……………………………..… zł brutto</w:t>
            </w:r>
          </w:p>
          <w:p w:rsidR="00DA460E" w:rsidRDefault="00DA460E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……………………………..… zł brutto</w:t>
            </w:r>
          </w:p>
          <w:p w:rsidR="00DA460E" w:rsidRDefault="00DA460E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DA460E" w:rsidRPr="002B2ED8" w:rsidRDefault="00DA460E" w:rsidP="00DA4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Łącznie </w:t>
            </w:r>
            <w:r w:rsidRPr="00444D3B">
              <w:rPr>
                <w:rFonts w:ascii="Arial" w:hAnsi="Arial" w:cs="Arial"/>
                <w:b/>
                <w:color w:val="000000"/>
              </w:rPr>
              <w:t>……………………..… zł brutto</w:t>
            </w:r>
          </w:p>
        </w:tc>
      </w:tr>
      <w:tr w:rsidR="00CF3C32" w:rsidTr="00CF3C32">
        <w:tc>
          <w:tcPr>
            <w:tcW w:w="4606" w:type="dxa"/>
          </w:tcPr>
          <w:p w:rsidR="005D0AA1" w:rsidRDefault="005D0AA1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realizacji zamówienia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6A1B">
              <w:rPr>
                <w:rFonts w:ascii="Arial" w:hAnsi="Arial" w:cs="Arial"/>
              </w:rPr>
              <w:t xml:space="preserve"> ( maksymalnie 10 dni od chwili dostarczenia przez Zamawiającego wszystkich niezbędnych materiałów)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10 dni – 0 pkt, 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8-9 dni – 10 pkt, 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C20E90">
              <w:rPr>
                <w:rFonts w:ascii="Arial" w:hAnsi="Arial" w:cs="Arial"/>
                <w:sz w:val="16"/>
                <w:szCs w:val="16"/>
              </w:rPr>
              <w:t>6</w:t>
            </w:r>
            <w:r w:rsidRPr="00806A1B">
              <w:rPr>
                <w:rFonts w:ascii="Arial" w:hAnsi="Arial" w:cs="Arial"/>
                <w:sz w:val="16"/>
                <w:szCs w:val="16"/>
              </w:rPr>
              <w:t>-</w:t>
            </w:r>
            <w:r w:rsidR="00C20E90">
              <w:rPr>
                <w:rFonts w:ascii="Arial" w:hAnsi="Arial" w:cs="Arial"/>
                <w:sz w:val="16"/>
                <w:szCs w:val="16"/>
              </w:rPr>
              <w:t>7</w:t>
            </w:r>
            <w:r w:rsidRPr="00806A1B">
              <w:rPr>
                <w:rFonts w:ascii="Arial" w:hAnsi="Arial" w:cs="Arial"/>
                <w:sz w:val="16"/>
                <w:szCs w:val="16"/>
              </w:rPr>
              <w:t xml:space="preserve"> dni – 20 pkt,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>- za zaproponowanie terminu realizacji 5 dni – 30 pkt,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4 dni –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06A1B">
              <w:rPr>
                <w:rFonts w:ascii="Arial" w:hAnsi="Arial" w:cs="Arial"/>
                <w:sz w:val="16"/>
                <w:szCs w:val="16"/>
              </w:rPr>
              <w:t xml:space="preserve">0 pkt. 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:rsidR="00CF3C32" w:rsidRPr="00444D3B" w:rsidRDefault="00CF3C32" w:rsidP="00444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46787B" w:rsidRPr="00444D3B" w:rsidRDefault="0046787B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Default="005D0AA1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…………………… </w:t>
            </w:r>
            <w:r w:rsidR="00444D3B" w:rsidRPr="00444D3B">
              <w:rPr>
                <w:rFonts w:ascii="Arial" w:hAnsi="Arial" w:cs="Arial"/>
                <w:color w:val="000000"/>
              </w:rPr>
              <w:t xml:space="preserve">dni </w:t>
            </w:r>
            <w:r w:rsidRPr="00444D3B">
              <w:rPr>
                <w:rFonts w:ascii="Arial" w:hAnsi="Arial" w:cs="Arial"/>
                <w:color w:val="000000"/>
              </w:rPr>
              <w:t>od chwili dostarczenia przez Zamawiającego wszystkich niezbędnych materiałów</w:t>
            </w:r>
          </w:p>
          <w:p w:rsidR="003C6492" w:rsidRPr="002B2ED8" w:rsidRDefault="003C6492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F3C32" w:rsidRDefault="00CF3C3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11CDE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11CDE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611CDE" w:rsidRPr="00611CDE">
        <w:rPr>
          <w:rFonts w:ascii="Arial" w:hAnsi="Arial" w:cs="Arial"/>
          <w:bCs/>
          <w:color w:val="000000"/>
          <w:sz w:val="24"/>
          <w:szCs w:val="24"/>
        </w:rPr>
        <w:t>Oferujemy wykonanie usługi objętej zamówieniem zgodnie z opisem przedmiotu zamówienia - Dział II</w:t>
      </w:r>
      <w:r w:rsidR="006E3BA3">
        <w:rPr>
          <w:rFonts w:ascii="Arial" w:hAnsi="Arial" w:cs="Arial"/>
          <w:bCs/>
          <w:color w:val="000000"/>
          <w:sz w:val="24"/>
          <w:szCs w:val="24"/>
        </w:rPr>
        <w:t xml:space="preserve"> oraz projektowanymi postanowieniami umowy Dział III</w:t>
      </w:r>
      <w:r w:rsidR="00611CDE" w:rsidRPr="00611CD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11CDE" w:rsidRPr="00F46822" w:rsidRDefault="00611CDE" w:rsidP="00F46822">
      <w:pPr>
        <w:pStyle w:val="Default"/>
        <w:jc w:val="both"/>
        <w:rPr>
          <w:rFonts w:ascii="Arial" w:hAnsi="Arial" w:cs="Arial"/>
        </w:rPr>
      </w:pPr>
      <w:r w:rsidRPr="00F46822">
        <w:rPr>
          <w:rFonts w:ascii="Arial" w:hAnsi="Arial" w:cs="Arial"/>
          <w:bCs/>
        </w:rPr>
        <w:t xml:space="preserve">2. </w:t>
      </w:r>
      <w:r w:rsidRPr="00F46822">
        <w:rPr>
          <w:rFonts w:ascii="Arial" w:hAnsi="Arial" w:cs="Arial"/>
        </w:rPr>
        <w:t>Oświadczamy, że zapoznaliśmy się ze specyfikacją warunków zamówienia oraz zdobyliśmy konieczne informacje do przygotowania oferty.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Zamówienie zamierzamy zrealizować przy udziale Podwykonawców:</w:t>
      </w:r>
      <w:r w:rsidR="004C63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(jeżeli na etapie oferty</w:t>
      </w:r>
      <w:r w:rsid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są znani)</w:t>
      </w:r>
      <w:r w:rsidR="004C6315" w:rsidRPr="005D0AA1">
        <w:rPr>
          <w:rFonts w:ascii="Arial" w:hAnsi="Arial" w:cs="Arial"/>
          <w:color w:val="000000"/>
          <w:sz w:val="16"/>
          <w:szCs w:val="16"/>
        </w:rPr>
        <w:t>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a) ....................................................................................................................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</w:t>
      </w:r>
      <w:r w:rsidR="005D0AA1" w:rsidRP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powierzyć podwykonawcy)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lastRenderedPageBreak/>
        <w:t>4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Oświadczam, że jestem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mikro </w:t>
      </w:r>
      <w:r w:rsidR="003C6492">
        <w:rPr>
          <w:rFonts w:ascii="Arial" w:hAnsi="Arial" w:cs="Arial"/>
          <w:b/>
          <w:bCs/>
          <w:color w:val="000000"/>
          <w:sz w:val="24"/>
          <w:szCs w:val="24"/>
        </w:rPr>
        <w:t xml:space="preserve">/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>małym / średnim</w:t>
      </w:r>
      <w:r w:rsidR="00D11C11">
        <w:rPr>
          <w:rFonts w:ascii="Arial" w:hAnsi="Arial" w:cs="Arial"/>
          <w:b/>
          <w:bCs/>
          <w:color w:val="000000"/>
          <w:sz w:val="24"/>
          <w:szCs w:val="24"/>
        </w:rPr>
        <w:t>/ inny rodzaj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przedsiębiorcą </w:t>
      </w:r>
      <w:r w:rsidR="00D3450D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>*</w:t>
      </w:r>
      <w:r w:rsidR="00D3450D">
        <w:rPr>
          <w:rFonts w:ascii="Arial" w:hAnsi="Arial" w:cs="Arial"/>
          <w:color w:val="000000"/>
          <w:sz w:val="24"/>
          <w:szCs w:val="24"/>
        </w:rPr>
        <w:t>(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informacja na potrzeby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ogłoszenia o udzieleniu zamówienia)</w:t>
      </w:r>
    </w:p>
    <w:p w:rsidR="004C6315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5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RODO (rozporządzenie Parlamentu Europejskiego i Rady (UE) 2016/679 z dnia 27 kwietnia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2016r. w sprawie ochrony osób fizycznych w związku z przetwarzaniem danych osobowych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95/46/WE (ogólne rozporządzenie o ochronie danych) (Dz. Urz. UE L 119 z 04.05.2016,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str. 1) wobec osób fizycznych, od których dane osobowe bezpośrednio lub pośrednio pozyskałem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postępowaniu.**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6. Załącznikami do niniejszej oferty są: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1) 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2).....................................................................................................................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3) ...........................................................................................................………</w:t>
      </w:r>
      <w:r w:rsidR="00F02795">
        <w:rPr>
          <w:rFonts w:ascii="Arial" w:hAnsi="Arial" w:cs="Arial"/>
        </w:rPr>
        <w:t>……</w:t>
      </w:r>
      <w:r w:rsidRPr="000A0AB1">
        <w:rPr>
          <w:rFonts w:ascii="Arial" w:hAnsi="Arial" w:cs="Arial"/>
        </w:rPr>
        <w:t>.</w:t>
      </w:r>
    </w:p>
    <w:p w:rsidR="000A0AB1" w:rsidRPr="00F02795" w:rsidRDefault="000A0AB1" w:rsidP="00F02795">
      <w:pPr>
        <w:pStyle w:val="Default"/>
        <w:rPr>
          <w:rFonts w:ascii="Arial" w:hAnsi="Arial" w:cs="Arial"/>
        </w:rPr>
      </w:pPr>
      <w:r w:rsidRPr="00F02795">
        <w:rPr>
          <w:rFonts w:ascii="Arial" w:hAnsi="Arial" w:cs="Arial"/>
        </w:rPr>
        <w:t xml:space="preserve">7. </w:t>
      </w:r>
      <w:r w:rsidRPr="00F02795">
        <w:rPr>
          <w:rFonts w:ascii="Arial" w:hAnsi="Arial" w:cs="Arial"/>
          <w:color w:val="auto"/>
        </w:rPr>
        <w:t xml:space="preserve">Wszelką korespondencję w sprawie przedmiotowego postępowania należy </w:t>
      </w:r>
      <w:r w:rsidR="00F02795">
        <w:rPr>
          <w:rFonts w:ascii="Arial" w:hAnsi="Arial" w:cs="Arial"/>
          <w:color w:val="auto"/>
        </w:rPr>
        <w:t xml:space="preserve">kierować na poniższy adres </w:t>
      </w:r>
      <w:r w:rsidRPr="00F02795">
        <w:rPr>
          <w:rFonts w:ascii="Arial" w:hAnsi="Arial" w:cs="Arial"/>
          <w:color w:val="auto"/>
        </w:rPr>
        <w:t>e-mail: …................................</w:t>
      </w:r>
      <w:r w:rsidR="00F02795">
        <w:rPr>
          <w:rFonts w:ascii="Arial" w:hAnsi="Arial" w:cs="Arial"/>
          <w:color w:val="auto"/>
        </w:rPr>
        <w:t>......………………………</w:t>
      </w:r>
    </w:p>
    <w:p w:rsidR="000A0AB1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A0AB1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 niepotrzebne skreślić. Oświadczenie służy celom informacyjnym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Zamawiający definiuje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mikroprzedsiębiorcę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, małego i średniego przedsiębiorcę zgodnie z ustawą z 6 marca 2018r. Prawo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przedsiębiorców.</w:t>
      </w:r>
    </w:p>
    <w:p w:rsidR="004C6315" w:rsidRPr="003A2D74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2D74">
        <w:rPr>
          <w:rFonts w:ascii="Arial" w:hAnsi="Arial" w:cs="Arial"/>
          <w:sz w:val="16"/>
          <w:szCs w:val="16"/>
        </w:rPr>
        <w:t>Art. 7 ust. 1 pkt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1)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mikroprzedsiębiorca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- przedsiębiorca, który w co najmniej jednym roku z dwóch ostatnich lat obrotowych spełniał łącznie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10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2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2 milionów euro;</w:t>
      </w:r>
    </w:p>
    <w:p w:rsid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2) mały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10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10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3) średni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250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50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43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ani małym przedsiębiorcą;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** W przypadku gdy wykonawca nie przekazuje danych osobowych innych niż bezpośrednio jego dotyczących lub zachodzi wyłączenie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stosowania obowiązku informacyjnego, stosownie do art. 13 ust. 4 lub art. 14 ust. 5 RODO treści oświadczenia wykonawca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nie składa (usunięcie treści oświadczenia np. przez jego wykreślenie).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D0AA1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5D0AA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Załącznik nr 1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 xml:space="preserve">Muzeum Mazowieckie w Płocku 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>ul. Tumska 8, 09-402 Płock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Wykonawca: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….....................................................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…………………………………………………............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(pełna nazwa/firma, adres, w zależności od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podmiotu: NIP/PESEL, KRS/</w:t>
      </w:r>
      <w:proofErr w:type="spellStart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reprezentowany przez: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.............………....................................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(imię, nazwisko, stanowisko/podstawa do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reprezentacji)</w:t>
      </w:r>
    </w:p>
    <w:p w:rsid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</w:pPr>
    </w:p>
    <w:p w:rsid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</w:pPr>
    </w:p>
    <w:p w:rsidR="00D3450D" w:rsidRPr="00D3450D" w:rsidRDefault="00D3450D" w:rsidP="00D3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0D">
        <w:rPr>
          <w:rFonts w:ascii="Arial" w:hAnsi="Arial" w:cs="Arial"/>
          <w:b/>
          <w:sz w:val="24"/>
          <w:szCs w:val="24"/>
        </w:rPr>
        <w:t>Oświadczenie Wykonawcy</w:t>
      </w:r>
    </w:p>
    <w:p w:rsidR="00D3450D" w:rsidRPr="00D3450D" w:rsidRDefault="00D3450D" w:rsidP="00D3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0D">
        <w:rPr>
          <w:rFonts w:ascii="Arial" w:hAnsi="Arial" w:cs="Arial"/>
          <w:b/>
          <w:sz w:val="24"/>
          <w:szCs w:val="24"/>
        </w:rPr>
        <w:t>składane na podstawie art. 125 ust. 1 ustawy z dnia 11 września 2019r.</w:t>
      </w:r>
    </w:p>
    <w:p w:rsidR="00D3450D" w:rsidRPr="00D3450D" w:rsidRDefault="00D3450D" w:rsidP="00D3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0D">
        <w:rPr>
          <w:rFonts w:ascii="Arial" w:hAnsi="Arial" w:cs="Arial"/>
          <w:b/>
          <w:sz w:val="24"/>
          <w:szCs w:val="24"/>
        </w:rPr>
        <w:t>Prawo zamówień publicznych</w:t>
      </w:r>
    </w:p>
    <w:p w:rsidR="00D3450D" w:rsidRPr="00D3450D" w:rsidRDefault="00D3450D" w:rsidP="00D3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0D">
        <w:rPr>
          <w:rFonts w:ascii="Arial" w:hAnsi="Arial" w:cs="Arial"/>
          <w:b/>
          <w:sz w:val="24"/>
          <w:szCs w:val="24"/>
        </w:rPr>
        <w:t>O NIEPODLEGANIU WYKLUCZENIU</w:t>
      </w:r>
    </w:p>
    <w:p w:rsid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450D" w:rsidRP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3450D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D3450D">
        <w:rPr>
          <w:rFonts w:ascii="Arial" w:hAnsi="Arial" w:cs="Arial"/>
          <w:b/>
          <w:bCs/>
          <w:color w:val="000000"/>
        </w:rPr>
        <w:t>pn</w:t>
      </w:r>
      <w:proofErr w:type="spellEnd"/>
      <w:r w:rsidRPr="00D3450D">
        <w:rPr>
          <w:rFonts w:ascii="Arial" w:hAnsi="Arial" w:cs="Arial"/>
          <w:b/>
          <w:bCs/>
          <w:color w:val="000000"/>
        </w:rPr>
        <w:t>.„</w:t>
      </w:r>
      <w:r w:rsidRPr="00D3450D">
        <w:rPr>
          <w:rFonts w:ascii="Arial" w:hAnsi="Arial" w:cs="Arial"/>
          <w:b/>
        </w:rPr>
        <w:t xml:space="preserve">Usługi poligraficzne – Druk i dostawa materiałów </w:t>
      </w:r>
      <w:proofErr w:type="spellStart"/>
      <w:r w:rsidRPr="00D3450D">
        <w:rPr>
          <w:rFonts w:ascii="Arial" w:hAnsi="Arial" w:cs="Arial"/>
          <w:b/>
        </w:rPr>
        <w:t>informacyjno</w:t>
      </w:r>
      <w:proofErr w:type="spellEnd"/>
      <w:r w:rsidRPr="00D3450D">
        <w:rPr>
          <w:rFonts w:ascii="Arial" w:hAnsi="Arial" w:cs="Arial"/>
          <w:b/>
        </w:rPr>
        <w:t xml:space="preserve"> – promocyjnych (bilety, ulotka, broszura, wizytówki) do Muzeum Mazowieckiego w Płocku”</w:t>
      </w:r>
      <w:r w:rsidRPr="00D3450D">
        <w:rPr>
          <w:rFonts w:ascii="Arial" w:hAnsi="Arial" w:cs="Arial"/>
          <w:i/>
          <w:iCs/>
          <w:color w:val="000000"/>
        </w:rPr>
        <w:t xml:space="preserve">, </w:t>
      </w:r>
    </w:p>
    <w:p w:rsidR="00D3450D" w:rsidRP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450D">
        <w:rPr>
          <w:rFonts w:ascii="Arial" w:hAnsi="Arial" w:cs="Arial"/>
        </w:rPr>
        <w:t xml:space="preserve">prowadzonego przez Muzeum Mazowieckie w Płocku, oświadczam, co następuje: </w:t>
      </w:r>
    </w:p>
    <w:p w:rsid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</w:pPr>
    </w:p>
    <w:p w:rsidR="004C6315" w:rsidRPr="00D3450D" w:rsidRDefault="004C6315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3450D">
        <w:rPr>
          <w:rFonts w:ascii="Arial" w:hAnsi="Arial" w:cs="Arial"/>
          <w:b/>
          <w:bCs/>
          <w:color w:val="000000"/>
        </w:rPr>
        <w:t>OŚWIADCZENIA DOTYCZĄCE WYKONAWCY:</w:t>
      </w:r>
    </w:p>
    <w:p w:rsidR="004C6315" w:rsidRPr="00D3450D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1. Oświadczam, że nie podlegam wykluczeniu z postępowania na podstawie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Pr="00D3450D">
        <w:rPr>
          <w:rFonts w:ascii="Arial" w:hAnsi="Arial" w:cs="Arial"/>
          <w:color w:val="000000"/>
        </w:rPr>
        <w:t xml:space="preserve">art. 108 ust. 1 ustawy </w:t>
      </w:r>
      <w:proofErr w:type="spellStart"/>
      <w:r w:rsidRPr="00D3450D">
        <w:rPr>
          <w:rFonts w:ascii="Arial" w:hAnsi="Arial" w:cs="Arial"/>
          <w:color w:val="000000"/>
        </w:rPr>
        <w:t>Pzp</w:t>
      </w:r>
      <w:proofErr w:type="spellEnd"/>
      <w:r w:rsidRPr="00D3450D">
        <w:rPr>
          <w:rFonts w:ascii="Arial" w:hAnsi="Arial" w:cs="Arial"/>
          <w:color w:val="000000"/>
        </w:rPr>
        <w:t>.</w:t>
      </w:r>
    </w:p>
    <w:p w:rsidR="0034283D" w:rsidRPr="00D3450D" w:rsidRDefault="0034283D" w:rsidP="00342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450D">
        <w:rPr>
          <w:rFonts w:ascii="Arial" w:hAnsi="Arial" w:cs="Arial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4C6315" w:rsidRPr="00D3450D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3</w:t>
      </w:r>
      <w:r w:rsidR="004C6315" w:rsidRPr="00D3450D">
        <w:rPr>
          <w:rFonts w:ascii="Arial" w:hAnsi="Arial" w:cs="Arial"/>
          <w:color w:val="000000"/>
        </w:rPr>
        <w:t>. Oświadczam, że nie podlegam wykluczeniu z postępowania na podstawie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 xml:space="preserve">art. 109 ust. 1 pkt 4-5, 7-10 ustawy </w:t>
      </w:r>
      <w:proofErr w:type="spellStart"/>
      <w:r w:rsidR="004C6315" w:rsidRPr="00D3450D">
        <w:rPr>
          <w:rFonts w:ascii="Arial" w:hAnsi="Arial" w:cs="Arial"/>
          <w:color w:val="000000"/>
        </w:rPr>
        <w:t>Pzp</w:t>
      </w:r>
      <w:proofErr w:type="spellEnd"/>
      <w:r w:rsidR="004C6315" w:rsidRPr="00D3450D">
        <w:rPr>
          <w:rFonts w:ascii="Arial" w:hAnsi="Arial" w:cs="Arial"/>
          <w:color w:val="000000"/>
        </w:rPr>
        <w:t>.</w:t>
      </w:r>
    </w:p>
    <w:p w:rsidR="004C6315" w:rsidRPr="00D3450D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4</w:t>
      </w:r>
      <w:r w:rsidR="004C6315" w:rsidRPr="00D3450D">
        <w:rPr>
          <w:rFonts w:ascii="Arial" w:hAnsi="Arial" w:cs="Arial"/>
          <w:color w:val="000000"/>
        </w:rPr>
        <w:t xml:space="preserve">. Oświadczam, że zachodzą w stosunku do mnie podstawy wykluczenia </w:t>
      </w:r>
      <w:r w:rsidR="00843E49" w:rsidRPr="00D3450D">
        <w:rPr>
          <w:rFonts w:ascii="Arial" w:hAnsi="Arial" w:cs="Arial"/>
          <w:color w:val="000000"/>
        </w:rPr>
        <w:t xml:space="preserve">                              </w:t>
      </w:r>
      <w:r w:rsidR="004C6315" w:rsidRPr="00D3450D">
        <w:rPr>
          <w:rFonts w:ascii="Arial" w:hAnsi="Arial" w:cs="Arial"/>
          <w:color w:val="000000"/>
        </w:rPr>
        <w:t>z postępowania na podstawie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 xml:space="preserve">art. …………. ustawy </w:t>
      </w:r>
      <w:proofErr w:type="spellStart"/>
      <w:r w:rsidR="004C6315" w:rsidRPr="00D3450D">
        <w:rPr>
          <w:rFonts w:ascii="Arial" w:hAnsi="Arial" w:cs="Arial"/>
          <w:color w:val="000000"/>
        </w:rPr>
        <w:t>Pzp</w:t>
      </w:r>
      <w:proofErr w:type="spellEnd"/>
      <w:r w:rsidR="004C6315" w:rsidRPr="00D3450D">
        <w:rPr>
          <w:rFonts w:ascii="Arial" w:hAnsi="Arial" w:cs="Arial"/>
          <w:color w:val="000000"/>
        </w:rPr>
        <w:t xml:space="preserve"> (podać mającą zastosowanie podstawę wykluczenia spośród wymienionych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 xml:space="preserve">w art. 108 ust. 1 lub 109 ust. 1 pkt 4-5, 7-10 ustawy </w:t>
      </w:r>
      <w:proofErr w:type="spellStart"/>
      <w:r w:rsidR="004C6315" w:rsidRPr="00D3450D">
        <w:rPr>
          <w:rFonts w:ascii="Arial" w:hAnsi="Arial" w:cs="Arial"/>
          <w:color w:val="000000"/>
        </w:rPr>
        <w:t>Pzp</w:t>
      </w:r>
      <w:proofErr w:type="spellEnd"/>
      <w:r w:rsidR="004C6315" w:rsidRPr="00D3450D">
        <w:rPr>
          <w:rFonts w:ascii="Arial" w:hAnsi="Arial" w:cs="Arial"/>
          <w:color w:val="000000"/>
        </w:rPr>
        <w:t>). Jednocześnie oświadczam,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 xml:space="preserve">że w związku z ww. okolicznością, na podstawie art. 110 ust. 2 ustawy </w:t>
      </w:r>
      <w:proofErr w:type="spellStart"/>
      <w:r w:rsidR="004C6315" w:rsidRPr="00D3450D">
        <w:rPr>
          <w:rFonts w:ascii="Arial" w:hAnsi="Arial" w:cs="Arial"/>
          <w:color w:val="000000"/>
        </w:rPr>
        <w:t>Pzp</w:t>
      </w:r>
      <w:proofErr w:type="spellEnd"/>
      <w:r w:rsidR="004C6315" w:rsidRPr="00D3450D">
        <w:rPr>
          <w:rFonts w:ascii="Arial" w:hAnsi="Arial" w:cs="Arial"/>
          <w:color w:val="000000"/>
        </w:rPr>
        <w:t xml:space="preserve"> podjąłem następujące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>środki naprawcze:</w:t>
      </w:r>
    </w:p>
    <w:p w:rsidR="004C6315" w:rsidRPr="00D3450D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………………………………………………………………………………………………………………………………………………………………...</w:t>
      </w:r>
    </w:p>
    <w:p w:rsidR="004C6315" w:rsidRPr="00D3450D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5</w:t>
      </w:r>
      <w:r w:rsidR="004C6315" w:rsidRPr="00D3450D">
        <w:rPr>
          <w:rFonts w:ascii="Arial" w:hAnsi="Arial" w:cs="Arial"/>
          <w:color w:val="000000"/>
        </w:rPr>
        <w:t>. Oświadczam, że wszystkie informacje podane w powyższych oświadczeniach są aktualne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>i zgodne z prawdą oraz zostały przedstawione z pełną świadomością konsekwencji wprowadzenia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>Zamawiającego w błąd przy przedstawianiu informacji.</w:t>
      </w:r>
    </w:p>
    <w:p w:rsidR="004C6315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843E49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EA2A45" w:rsidRDefault="00EA2A45" w:rsidP="006E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sectPr w:rsidR="00EA2A45" w:rsidSect="00EA1A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72" w:rsidRDefault="00BE7D72" w:rsidP="000968E3">
      <w:pPr>
        <w:spacing w:after="0" w:line="240" w:lineRule="auto"/>
      </w:pPr>
      <w:r>
        <w:separator/>
      </w:r>
    </w:p>
  </w:endnote>
  <w:endnote w:type="continuationSeparator" w:id="0">
    <w:p w:rsidR="00BE7D72" w:rsidRDefault="00BE7D72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B1" w:rsidRDefault="00C645B1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B1" w:rsidRDefault="00C645B1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72" w:rsidRDefault="00BE7D72" w:rsidP="000968E3">
      <w:pPr>
        <w:spacing w:after="0" w:line="240" w:lineRule="auto"/>
      </w:pPr>
      <w:r>
        <w:separator/>
      </w:r>
    </w:p>
  </w:footnote>
  <w:footnote w:type="continuationSeparator" w:id="0">
    <w:p w:rsidR="00BE7D72" w:rsidRDefault="00BE7D72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B1" w:rsidRDefault="00C645B1" w:rsidP="000968E3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B1" w:rsidRDefault="00C645B1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15BCD"/>
    <w:rsid w:val="00033EA7"/>
    <w:rsid w:val="00036368"/>
    <w:rsid w:val="000460DD"/>
    <w:rsid w:val="00077052"/>
    <w:rsid w:val="00086127"/>
    <w:rsid w:val="000968E3"/>
    <w:rsid w:val="000A0AB1"/>
    <w:rsid w:val="000A7108"/>
    <w:rsid w:val="000C78A8"/>
    <w:rsid w:val="000D245C"/>
    <w:rsid w:val="000D27C8"/>
    <w:rsid w:val="000D74EA"/>
    <w:rsid w:val="000E29E4"/>
    <w:rsid w:val="000E30B6"/>
    <w:rsid w:val="000F22ED"/>
    <w:rsid w:val="00100C43"/>
    <w:rsid w:val="001101FF"/>
    <w:rsid w:val="00117437"/>
    <w:rsid w:val="001335C8"/>
    <w:rsid w:val="001342E7"/>
    <w:rsid w:val="00162674"/>
    <w:rsid w:val="00186376"/>
    <w:rsid w:val="001930E4"/>
    <w:rsid w:val="001B012B"/>
    <w:rsid w:val="001C13BF"/>
    <w:rsid w:val="001C4376"/>
    <w:rsid w:val="001D4DB2"/>
    <w:rsid w:val="002268B5"/>
    <w:rsid w:val="00232584"/>
    <w:rsid w:val="002526FC"/>
    <w:rsid w:val="00263C11"/>
    <w:rsid w:val="00297905"/>
    <w:rsid w:val="002A68A8"/>
    <w:rsid w:val="002B2ED8"/>
    <w:rsid w:val="002C47E1"/>
    <w:rsid w:val="002F7698"/>
    <w:rsid w:val="00331488"/>
    <w:rsid w:val="003358C0"/>
    <w:rsid w:val="0034283D"/>
    <w:rsid w:val="00343A1C"/>
    <w:rsid w:val="003449A6"/>
    <w:rsid w:val="003557CA"/>
    <w:rsid w:val="00367C6B"/>
    <w:rsid w:val="003839C2"/>
    <w:rsid w:val="00395800"/>
    <w:rsid w:val="003A2D74"/>
    <w:rsid w:val="003B261F"/>
    <w:rsid w:val="003C43E9"/>
    <w:rsid w:val="003C6492"/>
    <w:rsid w:val="003D3780"/>
    <w:rsid w:val="003F2B57"/>
    <w:rsid w:val="00436671"/>
    <w:rsid w:val="00442A42"/>
    <w:rsid w:val="00444D3B"/>
    <w:rsid w:val="004568A0"/>
    <w:rsid w:val="00457B33"/>
    <w:rsid w:val="0046787B"/>
    <w:rsid w:val="00474C68"/>
    <w:rsid w:val="004C6315"/>
    <w:rsid w:val="004F28D5"/>
    <w:rsid w:val="004F44A0"/>
    <w:rsid w:val="004F49FE"/>
    <w:rsid w:val="004F560A"/>
    <w:rsid w:val="00504263"/>
    <w:rsid w:val="00540AC8"/>
    <w:rsid w:val="0054362D"/>
    <w:rsid w:val="00584ED5"/>
    <w:rsid w:val="005A7A22"/>
    <w:rsid w:val="005B0CA7"/>
    <w:rsid w:val="005C287F"/>
    <w:rsid w:val="005C4296"/>
    <w:rsid w:val="005D0AA1"/>
    <w:rsid w:val="005D5B65"/>
    <w:rsid w:val="005E790D"/>
    <w:rsid w:val="005F1E29"/>
    <w:rsid w:val="005F7DFF"/>
    <w:rsid w:val="00611CDE"/>
    <w:rsid w:val="00622975"/>
    <w:rsid w:val="00623F56"/>
    <w:rsid w:val="006876A3"/>
    <w:rsid w:val="00695F34"/>
    <w:rsid w:val="006C5906"/>
    <w:rsid w:val="006D4C18"/>
    <w:rsid w:val="006E09C5"/>
    <w:rsid w:val="006E3BA3"/>
    <w:rsid w:val="00704F54"/>
    <w:rsid w:val="00710FE4"/>
    <w:rsid w:val="00715FCD"/>
    <w:rsid w:val="007875A2"/>
    <w:rsid w:val="00791C29"/>
    <w:rsid w:val="007A3CFE"/>
    <w:rsid w:val="007B2C33"/>
    <w:rsid w:val="007F45C7"/>
    <w:rsid w:val="00806A1B"/>
    <w:rsid w:val="00826BC9"/>
    <w:rsid w:val="00843E49"/>
    <w:rsid w:val="0085648F"/>
    <w:rsid w:val="00866BA4"/>
    <w:rsid w:val="008935B5"/>
    <w:rsid w:val="00896CED"/>
    <w:rsid w:val="008A590E"/>
    <w:rsid w:val="008B2693"/>
    <w:rsid w:val="008D4F76"/>
    <w:rsid w:val="008E528D"/>
    <w:rsid w:val="009047D1"/>
    <w:rsid w:val="00930D92"/>
    <w:rsid w:val="00933F13"/>
    <w:rsid w:val="00933F7A"/>
    <w:rsid w:val="0093732E"/>
    <w:rsid w:val="009443B9"/>
    <w:rsid w:val="009747B3"/>
    <w:rsid w:val="0098342B"/>
    <w:rsid w:val="00995AFD"/>
    <w:rsid w:val="009975A9"/>
    <w:rsid w:val="009A386E"/>
    <w:rsid w:val="009A40E1"/>
    <w:rsid w:val="009B1253"/>
    <w:rsid w:val="00A249B2"/>
    <w:rsid w:val="00A321C8"/>
    <w:rsid w:val="00A622D0"/>
    <w:rsid w:val="00A63B5C"/>
    <w:rsid w:val="00A91CCB"/>
    <w:rsid w:val="00AE4A55"/>
    <w:rsid w:val="00B45820"/>
    <w:rsid w:val="00B86CF9"/>
    <w:rsid w:val="00BA4218"/>
    <w:rsid w:val="00BB5E5D"/>
    <w:rsid w:val="00BE7D72"/>
    <w:rsid w:val="00BF460B"/>
    <w:rsid w:val="00C05BFC"/>
    <w:rsid w:val="00C144DE"/>
    <w:rsid w:val="00C17D3E"/>
    <w:rsid w:val="00C20E90"/>
    <w:rsid w:val="00C3661A"/>
    <w:rsid w:val="00C507E6"/>
    <w:rsid w:val="00C645B1"/>
    <w:rsid w:val="00C77FAF"/>
    <w:rsid w:val="00CB3349"/>
    <w:rsid w:val="00CD3AA1"/>
    <w:rsid w:val="00CE050F"/>
    <w:rsid w:val="00CE0709"/>
    <w:rsid w:val="00CF3C32"/>
    <w:rsid w:val="00D11863"/>
    <w:rsid w:val="00D11C11"/>
    <w:rsid w:val="00D261FC"/>
    <w:rsid w:val="00D3450D"/>
    <w:rsid w:val="00D76062"/>
    <w:rsid w:val="00DA460E"/>
    <w:rsid w:val="00DA4D4E"/>
    <w:rsid w:val="00DA6540"/>
    <w:rsid w:val="00DA68AF"/>
    <w:rsid w:val="00DC1E20"/>
    <w:rsid w:val="00DC4044"/>
    <w:rsid w:val="00E067C7"/>
    <w:rsid w:val="00E13B91"/>
    <w:rsid w:val="00E14C55"/>
    <w:rsid w:val="00E37C9D"/>
    <w:rsid w:val="00E46DE4"/>
    <w:rsid w:val="00E84622"/>
    <w:rsid w:val="00E87B87"/>
    <w:rsid w:val="00EA1A13"/>
    <w:rsid w:val="00EA2A45"/>
    <w:rsid w:val="00EB0F74"/>
    <w:rsid w:val="00EE7C98"/>
    <w:rsid w:val="00F02795"/>
    <w:rsid w:val="00F16E7A"/>
    <w:rsid w:val="00F31213"/>
    <w:rsid w:val="00F46822"/>
    <w:rsid w:val="00F46EC8"/>
    <w:rsid w:val="00F51255"/>
    <w:rsid w:val="00F60F45"/>
    <w:rsid w:val="00F63714"/>
    <w:rsid w:val="00F64885"/>
    <w:rsid w:val="00F8300C"/>
    <w:rsid w:val="00F866AF"/>
    <w:rsid w:val="00FA1856"/>
    <w:rsid w:val="00FA4743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D5235-CD22-4594-81F4-0CEEFA41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E3"/>
  </w:style>
  <w:style w:type="paragraph" w:styleId="Stopka">
    <w:name w:val="footer"/>
    <w:basedOn w:val="Normalny"/>
    <w:link w:val="Stopka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qFormat/>
    <w:rsid w:val="00F16E7A"/>
    <w:pPr>
      <w:ind w:left="720"/>
      <w:contextualSpacing/>
    </w:pPr>
  </w:style>
  <w:style w:type="table" w:styleId="Tabela-Siatka">
    <w:name w:val="Table Grid"/>
    <w:basedOn w:val="Standardowy"/>
    <w:uiPriority w:val="59"/>
    <w:rsid w:val="00C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5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W-Domylny1">
    <w:name w:val="WW-Domyślny1"/>
    <w:rsid w:val="00C144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rsid w:val="00C144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11863"/>
    <w:pPr>
      <w:widowControl w:val="0"/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186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77FAF"/>
  </w:style>
  <w:style w:type="paragraph" w:customStyle="1" w:styleId="Default">
    <w:name w:val="Default"/>
    <w:rsid w:val="00715F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9705-D907-4363-BD57-7A6F248F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Marzena</cp:lastModifiedBy>
  <cp:revision>34</cp:revision>
  <cp:lastPrinted>2022-06-22T20:06:00Z</cp:lastPrinted>
  <dcterms:created xsi:type="dcterms:W3CDTF">2021-04-01T02:17:00Z</dcterms:created>
  <dcterms:modified xsi:type="dcterms:W3CDTF">2022-06-22T20:44:00Z</dcterms:modified>
</cp:coreProperties>
</file>