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86E" w:rsidRDefault="009A386E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2E91" w:rsidTr="00A62E91">
        <w:tc>
          <w:tcPr>
            <w:tcW w:w="9212" w:type="dxa"/>
            <w:gridSpan w:val="2"/>
          </w:tcPr>
          <w:p w:rsidR="00A62E91" w:rsidRPr="00CF3C32" w:rsidRDefault="00A62E91" w:rsidP="00A62E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3C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F O R M U L A R Z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3C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 F E R T Y</w:t>
            </w:r>
          </w:p>
          <w:p w:rsidR="00A62E91" w:rsidRDefault="00A62E91" w:rsidP="00A62E9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2E91" w:rsidTr="00A62E91">
        <w:tc>
          <w:tcPr>
            <w:tcW w:w="4606" w:type="dxa"/>
          </w:tcPr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Przedmiot przetargu</w:t>
            </w:r>
          </w:p>
        </w:tc>
        <w:tc>
          <w:tcPr>
            <w:tcW w:w="4606" w:type="dxa"/>
          </w:tcPr>
          <w:p w:rsidR="00A62E91" w:rsidRPr="006C077C" w:rsidRDefault="00A62E91" w:rsidP="006C0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6C077C">
              <w:rPr>
                <w:rFonts w:ascii="Arial" w:hAnsi="Arial" w:cs="Arial"/>
                <w:b/>
                <w:bCs/>
                <w:color w:val="000000"/>
              </w:rPr>
              <w:t>pn</w:t>
            </w:r>
            <w:proofErr w:type="spellEnd"/>
            <w:r w:rsidRPr="006C077C">
              <w:rPr>
                <w:rFonts w:ascii="Arial" w:hAnsi="Arial" w:cs="Arial"/>
                <w:b/>
                <w:bCs/>
                <w:color w:val="000000"/>
              </w:rPr>
              <w:t>.„</w:t>
            </w:r>
            <w:r w:rsidR="006C077C" w:rsidRPr="006C077C">
              <w:rPr>
                <w:rFonts w:ascii="Arial" w:hAnsi="Arial" w:cs="Arial"/>
                <w:b/>
              </w:rPr>
              <w:t>Usługi poligraficzne – Druk i dostawa książeczek z bajkami dla dzieci – przygody zwierząt na ekspozycji</w:t>
            </w:r>
            <w:r w:rsidRPr="006C077C">
              <w:rPr>
                <w:rFonts w:ascii="Arial" w:hAnsi="Arial" w:cs="Arial"/>
                <w:b/>
              </w:rPr>
              <w:t xml:space="preserve">” </w:t>
            </w:r>
          </w:p>
        </w:tc>
      </w:tr>
      <w:tr w:rsidR="00A62E91" w:rsidTr="00A62E91">
        <w:tc>
          <w:tcPr>
            <w:tcW w:w="4606" w:type="dxa"/>
          </w:tcPr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Zamawiający</w:t>
            </w:r>
          </w:p>
        </w:tc>
        <w:tc>
          <w:tcPr>
            <w:tcW w:w="4606" w:type="dxa"/>
          </w:tcPr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 xml:space="preserve">Muzeum Mazowieckie w Płocku </w:t>
            </w: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>ul. Tumska 8, 09-402 Płock</w:t>
            </w:r>
          </w:p>
        </w:tc>
      </w:tr>
      <w:tr w:rsidR="00A62E91" w:rsidTr="00A62E91">
        <w:tc>
          <w:tcPr>
            <w:tcW w:w="4606" w:type="dxa"/>
          </w:tcPr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Wykonawca (nazwa, adres)</w:t>
            </w: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NIP</w:t>
            </w:r>
          </w:p>
        </w:tc>
        <w:tc>
          <w:tcPr>
            <w:tcW w:w="4606" w:type="dxa"/>
          </w:tcPr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................................................</w:t>
            </w: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…...............................................</w:t>
            </w: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</w:p>
        </w:tc>
      </w:tr>
      <w:tr w:rsidR="00A62E91" w:rsidTr="00A62E91">
        <w:tc>
          <w:tcPr>
            <w:tcW w:w="4606" w:type="dxa"/>
          </w:tcPr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adres e – mail Wykonawcy</w:t>
            </w: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adres skrzynki </w:t>
            </w:r>
            <w:proofErr w:type="spellStart"/>
            <w:r w:rsidRPr="00444D3B">
              <w:rPr>
                <w:rFonts w:ascii="Arial" w:hAnsi="Arial" w:cs="Arial"/>
                <w:b/>
                <w:bCs/>
                <w:color w:val="000000"/>
              </w:rPr>
              <w:t>ePUAP</w:t>
            </w:r>
            <w:proofErr w:type="spellEnd"/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 Wykonawcy</w:t>
            </w: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</w:rPr>
              <w:t>tel. Wykonawcy</w:t>
            </w:r>
          </w:p>
        </w:tc>
        <w:tc>
          <w:tcPr>
            <w:tcW w:w="4606" w:type="dxa"/>
          </w:tcPr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………………..@……………………..</w:t>
            </w:r>
          </w:p>
          <w:p w:rsidR="00A62E91" w:rsidRDefault="00A62E91" w:rsidP="00A62E9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</w:rPr>
            </w:pPr>
            <w:r w:rsidRPr="00444D3B">
              <w:rPr>
                <w:rFonts w:ascii="Verdana-Bold" w:hAnsi="Verdana-Bold" w:cs="Verdana-Bold"/>
                <w:bCs/>
                <w:color w:val="000000"/>
              </w:rPr>
              <w:t>………………………………………………….</w:t>
            </w:r>
          </w:p>
          <w:p w:rsidR="00786042" w:rsidRPr="00444D3B" w:rsidRDefault="00786042" w:rsidP="00A62E9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</w:rPr>
            </w:pPr>
            <w:r>
              <w:rPr>
                <w:rFonts w:ascii="Verdana-Bold" w:hAnsi="Verdana-Bold" w:cs="Verdana-Bold"/>
                <w:bCs/>
                <w:color w:val="000000"/>
              </w:rPr>
              <w:t>…………………………………………………...</w:t>
            </w:r>
          </w:p>
        </w:tc>
      </w:tr>
      <w:tr w:rsidR="006C6ED6" w:rsidTr="006C6ED6">
        <w:trPr>
          <w:trHeight w:val="725"/>
        </w:trPr>
        <w:tc>
          <w:tcPr>
            <w:tcW w:w="4606" w:type="dxa"/>
          </w:tcPr>
          <w:p w:rsidR="006C6ED6" w:rsidRDefault="006C6ED6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6C6ED6">
              <w:rPr>
                <w:rFonts w:ascii="Arial" w:hAnsi="Arial" w:cs="Arial"/>
                <w:b/>
                <w:u w:val="single"/>
              </w:rPr>
              <w:t xml:space="preserve"> „Kocie legendy i opowieści, które w tej książce udało się zmieścić”</w:t>
            </w:r>
          </w:p>
          <w:p w:rsidR="006C6ED6" w:rsidRDefault="006C6ED6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  <w:p w:rsidR="006C6ED6" w:rsidRDefault="006C6ED6" w:rsidP="006C6E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C6ED6" w:rsidRDefault="006C6ED6" w:rsidP="006C6E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C6ED6" w:rsidRPr="00B70899" w:rsidRDefault="006C6ED6" w:rsidP="00A62E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6C6ED6" w:rsidRPr="006C6ED6" w:rsidRDefault="006C6ED6" w:rsidP="006C6E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 w:rsidRPr="006C6ED6">
              <w:rPr>
                <w:rFonts w:ascii="Arial" w:hAnsi="Arial" w:cs="Arial"/>
                <w:b/>
                <w:bCs/>
              </w:rPr>
              <w:t xml:space="preserve">Cena oferowana brutto za 1 szt. książeczki – </w:t>
            </w:r>
            <w:r w:rsidRPr="006C6ED6">
              <w:rPr>
                <w:rFonts w:ascii="Arial" w:hAnsi="Arial" w:cs="Arial"/>
                <w:b/>
                <w:color w:val="000000"/>
              </w:rPr>
              <w:t>……..… zł brutto</w:t>
            </w:r>
          </w:p>
          <w:p w:rsidR="006C6ED6" w:rsidRPr="00444D3B" w:rsidRDefault="006C6ED6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6C6ED6" w:rsidRPr="006C6ED6" w:rsidRDefault="006C6ED6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r w:rsidRPr="006C6ED6">
              <w:rPr>
                <w:rFonts w:ascii="Arial" w:hAnsi="Arial" w:cs="Arial"/>
                <w:b/>
                <w:bCs/>
              </w:rPr>
              <w:t xml:space="preserve">Cena oferowana brutto za </w:t>
            </w:r>
            <w:r w:rsidR="006D535F">
              <w:rPr>
                <w:rFonts w:ascii="Arial" w:hAnsi="Arial" w:cs="Arial"/>
                <w:b/>
                <w:bCs/>
              </w:rPr>
              <w:t xml:space="preserve">szacowane </w:t>
            </w:r>
            <w:r w:rsidRPr="006C6ED6">
              <w:rPr>
                <w:rFonts w:ascii="Arial" w:hAnsi="Arial" w:cs="Arial"/>
                <w:b/>
                <w:bCs/>
              </w:rPr>
              <w:t xml:space="preserve">1200 szt. książeczki (cena oferowana brutto z pkt 1x1200szt.)– </w:t>
            </w:r>
            <w:r w:rsidRPr="006C6ED6">
              <w:rPr>
                <w:rFonts w:ascii="Arial" w:hAnsi="Arial" w:cs="Arial"/>
                <w:b/>
                <w:color w:val="000000"/>
              </w:rPr>
              <w:t>……..… zł brutto</w:t>
            </w:r>
          </w:p>
        </w:tc>
      </w:tr>
      <w:tr w:rsidR="006C6ED6" w:rsidTr="00A62E91">
        <w:trPr>
          <w:trHeight w:val="725"/>
        </w:trPr>
        <w:tc>
          <w:tcPr>
            <w:tcW w:w="4606" w:type="dxa"/>
          </w:tcPr>
          <w:p w:rsidR="006C6ED6" w:rsidRPr="006D535F" w:rsidRDefault="006D535F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6D535F">
              <w:rPr>
                <w:rFonts w:ascii="Arial" w:hAnsi="Arial" w:cs="Arial"/>
                <w:b/>
                <w:u w:val="single"/>
              </w:rPr>
              <w:t>„Przygód kilka na makiecie psa, co plamę miał na grzbiecie”</w:t>
            </w:r>
          </w:p>
        </w:tc>
        <w:tc>
          <w:tcPr>
            <w:tcW w:w="4606" w:type="dxa"/>
          </w:tcPr>
          <w:p w:rsidR="006D535F" w:rsidRPr="006C6ED6" w:rsidRDefault="006D535F" w:rsidP="006D5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  <w:r w:rsidRPr="006C6ED6">
              <w:rPr>
                <w:rFonts w:ascii="Arial" w:hAnsi="Arial" w:cs="Arial"/>
                <w:b/>
                <w:bCs/>
              </w:rPr>
              <w:t xml:space="preserve">Cena oferowana brutto za 1 szt. książeczki – </w:t>
            </w:r>
            <w:r w:rsidRPr="006C6ED6">
              <w:rPr>
                <w:rFonts w:ascii="Arial" w:hAnsi="Arial" w:cs="Arial"/>
                <w:b/>
                <w:color w:val="000000"/>
              </w:rPr>
              <w:t>……..… zł brutto</w:t>
            </w:r>
          </w:p>
          <w:p w:rsidR="006D535F" w:rsidRPr="00444D3B" w:rsidRDefault="006D535F" w:rsidP="006D53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6C6ED6" w:rsidRDefault="006D535F" w:rsidP="006D5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 w:rsidRPr="006C6ED6">
              <w:rPr>
                <w:rFonts w:ascii="Arial" w:hAnsi="Arial" w:cs="Arial"/>
                <w:b/>
                <w:bCs/>
              </w:rPr>
              <w:t xml:space="preserve">Cena oferowana brutto za </w:t>
            </w:r>
            <w:r>
              <w:rPr>
                <w:rFonts w:ascii="Arial" w:hAnsi="Arial" w:cs="Arial"/>
                <w:b/>
                <w:bCs/>
              </w:rPr>
              <w:t xml:space="preserve">szacowane </w:t>
            </w:r>
            <w:r w:rsidRPr="006C6ED6">
              <w:rPr>
                <w:rFonts w:ascii="Arial" w:hAnsi="Arial" w:cs="Arial"/>
                <w:b/>
                <w:bCs/>
              </w:rPr>
              <w:t xml:space="preserve">1200 szt. książeczki (cena oferowana brutto z pkt 1x1200szt.)– </w:t>
            </w:r>
            <w:r w:rsidRPr="006C6ED6">
              <w:rPr>
                <w:rFonts w:ascii="Arial" w:hAnsi="Arial" w:cs="Arial"/>
                <w:b/>
                <w:color w:val="000000"/>
              </w:rPr>
              <w:t>……..… zł brutto</w:t>
            </w:r>
          </w:p>
        </w:tc>
      </w:tr>
      <w:tr w:rsidR="006C6ED6" w:rsidTr="00A62E91">
        <w:trPr>
          <w:trHeight w:val="725"/>
        </w:trPr>
        <w:tc>
          <w:tcPr>
            <w:tcW w:w="4606" w:type="dxa"/>
          </w:tcPr>
          <w:p w:rsidR="006C6ED6" w:rsidRDefault="006C6ED6" w:rsidP="006C6E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44D3B">
              <w:rPr>
                <w:rFonts w:ascii="Arial" w:hAnsi="Arial" w:cs="Arial"/>
                <w:b/>
                <w:bCs/>
              </w:rPr>
              <w:t>Łączna cena ofertowa brutto za cały przedmiot zamówienia</w:t>
            </w:r>
            <w:r w:rsidR="006D535F">
              <w:rPr>
                <w:rFonts w:ascii="Arial" w:hAnsi="Arial" w:cs="Arial"/>
                <w:b/>
                <w:bCs/>
              </w:rPr>
              <w:t xml:space="preserve"> (szacowane łączne 2400 szt. książeczek)</w:t>
            </w:r>
            <w:r w:rsidRPr="00444D3B">
              <w:rPr>
                <w:rFonts w:ascii="Arial" w:hAnsi="Arial" w:cs="Arial"/>
                <w:b/>
                <w:bCs/>
              </w:rPr>
              <w:t>:</w:t>
            </w:r>
          </w:p>
          <w:p w:rsidR="006C6ED6" w:rsidRPr="006C6ED6" w:rsidRDefault="006C6ED6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606" w:type="dxa"/>
          </w:tcPr>
          <w:p w:rsidR="006C6ED6" w:rsidRDefault="006C6ED6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D535F" w:rsidRDefault="006D535F" w:rsidP="006D5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pkt 2 + pkt 4</w:t>
            </w:r>
            <w:r w:rsidRPr="006C6ED6">
              <w:rPr>
                <w:rFonts w:ascii="Arial" w:hAnsi="Arial" w:cs="Arial"/>
                <w:b/>
                <w:color w:val="000000"/>
              </w:rPr>
              <w:t>……</w:t>
            </w:r>
            <w:r>
              <w:rPr>
                <w:rFonts w:ascii="Arial" w:hAnsi="Arial" w:cs="Arial"/>
                <w:b/>
                <w:color w:val="000000"/>
              </w:rPr>
              <w:t>……….………</w:t>
            </w:r>
            <w:r w:rsidRPr="006C6ED6">
              <w:rPr>
                <w:rFonts w:ascii="Arial" w:hAnsi="Arial" w:cs="Arial"/>
                <w:b/>
                <w:color w:val="000000"/>
              </w:rPr>
              <w:t>… zł brutto</w:t>
            </w:r>
          </w:p>
          <w:p w:rsidR="006D535F" w:rsidRPr="006D535F" w:rsidRDefault="006D535F" w:rsidP="006D5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35F">
              <w:rPr>
                <w:rFonts w:ascii="Arial" w:hAnsi="Arial" w:cs="Arial"/>
                <w:color w:val="000000"/>
              </w:rPr>
              <w:t>(służy jedynie do porównania ofert)</w:t>
            </w:r>
          </w:p>
        </w:tc>
      </w:tr>
      <w:tr w:rsidR="00A62E91" w:rsidTr="00A62E91">
        <w:tc>
          <w:tcPr>
            <w:tcW w:w="4606" w:type="dxa"/>
          </w:tcPr>
          <w:p w:rsidR="00A62E91" w:rsidRPr="00444D3B" w:rsidRDefault="00A62E91" w:rsidP="00A62E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Termin realizacji zamówienia</w:t>
            </w:r>
          </w:p>
          <w:p w:rsidR="00A62E91" w:rsidRPr="00444D3B" w:rsidRDefault="00CC6BCB" w:rsidP="00A62E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 xml:space="preserve"> </w:t>
            </w:r>
            <w:r w:rsidR="00A62E91" w:rsidRPr="00444D3B">
              <w:rPr>
                <w:rFonts w:ascii="Arial" w:hAnsi="Arial" w:cs="Arial"/>
                <w:color w:val="000000"/>
              </w:rPr>
              <w:t xml:space="preserve">( maksymalnie </w:t>
            </w:r>
            <w:r w:rsidR="00B70899">
              <w:rPr>
                <w:rFonts w:ascii="Arial" w:hAnsi="Arial" w:cs="Arial"/>
                <w:color w:val="000000"/>
              </w:rPr>
              <w:t>10</w:t>
            </w:r>
            <w:r w:rsidR="00A62E91" w:rsidRPr="00444D3B">
              <w:rPr>
                <w:rFonts w:ascii="Arial" w:hAnsi="Arial" w:cs="Arial"/>
                <w:color w:val="000000"/>
              </w:rPr>
              <w:t xml:space="preserve"> dni od chwili dostarczenia przez Zamawiającego wszystkich niezbędnych materiałów)</w:t>
            </w:r>
          </w:p>
          <w:p w:rsidR="00B70899" w:rsidRPr="00B70899" w:rsidRDefault="00B70899" w:rsidP="00B708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70899">
              <w:rPr>
                <w:rFonts w:ascii="Arial" w:hAnsi="Arial" w:cs="Arial"/>
                <w:sz w:val="16"/>
                <w:szCs w:val="16"/>
              </w:rPr>
              <w:t xml:space="preserve">- za zaproponowanie terminu realizacji 10 dni – 0 pkt, </w:t>
            </w:r>
          </w:p>
          <w:p w:rsidR="00B70899" w:rsidRPr="00B70899" w:rsidRDefault="00B70899" w:rsidP="00B708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70899">
              <w:rPr>
                <w:rFonts w:ascii="Arial" w:hAnsi="Arial" w:cs="Arial"/>
                <w:sz w:val="16"/>
                <w:szCs w:val="16"/>
              </w:rPr>
              <w:t xml:space="preserve">- za zaproponowanie terminu realizacji 8-9 dni – 10 pkt, </w:t>
            </w:r>
          </w:p>
          <w:p w:rsidR="00B70899" w:rsidRPr="00B70899" w:rsidRDefault="00B70899" w:rsidP="00B708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70899">
              <w:rPr>
                <w:rFonts w:ascii="Arial" w:hAnsi="Arial" w:cs="Arial"/>
                <w:sz w:val="16"/>
                <w:szCs w:val="16"/>
              </w:rPr>
              <w:t>- za zaproponowanie terminu realizacji 6-7 dni – 15 pkt,</w:t>
            </w:r>
          </w:p>
          <w:p w:rsidR="00B70899" w:rsidRPr="00B70899" w:rsidRDefault="00B70899" w:rsidP="00B708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70899">
              <w:rPr>
                <w:rFonts w:ascii="Arial" w:hAnsi="Arial" w:cs="Arial"/>
                <w:sz w:val="16"/>
                <w:szCs w:val="16"/>
              </w:rPr>
              <w:t xml:space="preserve">- za zaproponowanie terminu realizacji 4-5 dni – 20 pkt. </w:t>
            </w:r>
          </w:p>
          <w:p w:rsidR="00A62E91" w:rsidRPr="00444D3B" w:rsidRDefault="00A62E91" w:rsidP="00CC6BC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</w:tcPr>
          <w:p w:rsidR="00A62E91" w:rsidRPr="00444D3B" w:rsidRDefault="00A62E91" w:rsidP="00A62E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…………………… </w:t>
            </w:r>
            <w:r w:rsidRPr="00444D3B">
              <w:rPr>
                <w:rFonts w:ascii="Arial" w:hAnsi="Arial" w:cs="Arial"/>
                <w:color w:val="000000"/>
              </w:rPr>
              <w:t>dni od chwili dostarczenia przez Zamawiającego wszystkich niezbędnych materiałów</w:t>
            </w: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A62E91" w:rsidRDefault="00A62E91" w:rsidP="00A62E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2E91" w:rsidRDefault="00A62E91" w:rsidP="00A62E9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62E91" w:rsidRDefault="00A62E91" w:rsidP="00A62E9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CE172D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11CDE">
        <w:rPr>
          <w:rFonts w:ascii="Arial" w:hAnsi="Arial" w:cs="Arial"/>
          <w:bCs/>
          <w:color w:val="000000"/>
          <w:sz w:val="24"/>
          <w:szCs w:val="24"/>
        </w:rPr>
        <w:t>1. Oferujemy wykonanie usługi objętej zamówieniem zgodnie z opisem przedmiotu zamówienia - Dział II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oraz projektowanymi postanowieniami umowy Dział III</w:t>
      </w:r>
      <w:r w:rsidRPr="00611CDE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CE172D" w:rsidRPr="00F46822" w:rsidRDefault="00CE172D" w:rsidP="00CE172D">
      <w:pPr>
        <w:pStyle w:val="Default"/>
        <w:jc w:val="both"/>
        <w:rPr>
          <w:rFonts w:ascii="Arial" w:hAnsi="Arial" w:cs="Arial"/>
        </w:rPr>
      </w:pPr>
      <w:r w:rsidRPr="00F46822">
        <w:rPr>
          <w:rFonts w:ascii="Arial" w:hAnsi="Arial" w:cs="Arial"/>
          <w:bCs/>
        </w:rPr>
        <w:t xml:space="preserve">2. </w:t>
      </w:r>
      <w:r w:rsidRPr="00F46822">
        <w:rPr>
          <w:rFonts w:ascii="Arial" w:hAnsi="Arial" w:cs="Arial"/>
        </w:rPr>
        <w:t>Oświadczamy, że zapoznaliśmy się ze specyfikacją warunków zamówienia oraz zdobyliśmy konieczne informacje do przygotowania oferty.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3. </w:t>
      </w:r>
      <w:r w:rsidRPr="005D0AA1">
        <w:rPr>
          <w:rFonts w:ascii="Arial" w:hAnsi="Arial" w:cs="Arial"/>
          <w:color w:val="000000"/>
          <w:sz w:val="24"/>
          <w:szCs w:val="24"/>
        </w:rPr>
        <w:t>Zamówienie zamierzamy zrealizować przy udziale Podwykonawców: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(jeżeli na etapie oferty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są znani)</w:t>
      </w:r>
      <w:r w:rsidRPr="005D0AA1">
        <w:rPr>
          <w:rFonts w:ascii="Arial" w:hAnsi="Arial" w:cs="Arial"/>
          <w:color w:val="000000"/>
          <w:sz w:val="16"/>
          <w:szCs w:val="16"/>
        </w:rPr>
        <w:t>: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a) ....................................................................................................................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(nazwa podwykonawcy i część zamówienia, której wykonanie wykonawca zamierza powierzyć podwykonawcy)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0AB1">
        <w:rPr>
          <w:rFonts w:ascii="Arial" w:hAnsi="Arial" w:cs="Arial"/>
          <w:bCs/>
          <w:color w:val="000000"/>
          <w:sz w:val="24"/>
          <w:szCs w:val="24"/>
        </w:rPr>
        <w:t>4.</w:t>
      </w: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D0AA1">
        <w:rPr>
          <w:rFonts w:ascii="Arial" w:hAnsi="Arial" w:cs="Arial"/>
          <w:color w:val="000000"/>
          <w:sz w:val="24"/>
          <w:szCs w:val="24"/>
        </w:rPr>
        <w:t xml:space="preserve">Oświadczam, że jestem </w:t>
      </w: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mikro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/ </w:t>
      </w: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>małym / średnim</w:t>
      </w:r>
      <w:r>
        <w:rPr>
          <w:rFonts w:ascii="Arial" w:hAnsi="Arial" w:cs="Arial"/>
          <w:b/>
          <w:bCs/>
          <w:color w:val="000000"/>
          <w:sz w:val="24"/>
          <w:szCs w:val="24"/>
        </w:rPr>
        <w:t>/ inny rodzaj</w:t>
      </w: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D0AA1">
        <w:rPr>
          <w:rFonts w:ascii="Arial" w:hAnsi="Arial" w:cs="Arial"/>
          <w:color w:val="000000"/>
          <w:sz w:val="24"/>
          <w:szCs w:val="24"/>
        </w:rPr>
        <w:t xml:space="preserve">przedsiębiorcą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>*</w:t>
      </w:r>
      <w:r>
        <w:rPr>
          <w:rFonts w:ascii="Arial" w:hAnsi="Arial" w:cs="Arial"/>
          <w:color w:val="000000"/>
          <w:sz w:val="24"/>
          <w:szCs w:val="24"/>
        </w:rPr>
        <w:t>(</w:t>
      </w:r>
      <w:r w:rsidRPr="005D0AA1">
        <w:rPr>
          <w:rFonts w:ascii="Arial" w:hAnsi="Arial" w:cs="Arial"/>
          <w:color w:val="000000"/>
          <w:sz w:val="24"/>
          <w:szCs w:val="24"/>
        </w:rPr>
        <w:t>informacja na potrzeby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D0AA1">
        <w:rPr>
          <w:rFonts w:ascii="Arial" w:hAnsi="Arial" w:cs="Arial"/>
          <w:color w:val="000000"/>
          <w:sz w:val="24"/>
          <w:szCs w:val="24"/>
        </w:rPr>
        <w:t>ogłoszenia o udzieleniu zamówienia)</w:t>
      </w:r>
    </w:p>
    <w:p w:rsidR="00CE172D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0AB1">
        <w:rPr>
          <w:rFonts w:ascii="Arial" w:hAnsi="Arial" w:cs="Arial"/>
          <w:bCs/>
          <w:color w:val="000000"/>
          <w:sz w:val="24"/>
          <w:szCs w:val="24"/>
        </w:rPr>
        <w:t>5.</w:t>
      </w: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D0AA1">
        <w:rPr>
          <w:rFonts w:ascii="Arial" w:hAnsi="Arial" w:cs="Arial"/>
          <w:color w:val="000000"/>
          <w:sz w:val="24"/>
          <w:szCs w:val="24"/>
        </w:rPr>
        <w:t>Oświadczam, że wypełniłem obowiązki informacyjne przewidziane w art. 13 lub art. 14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D0AA1">
        <w:rPr>
          <w:rFonts w:ascii="Arial" w:hAnsi="Arial" w:cs="Arial"/>
          <w:color w:val="000000"/>
          <w:sz w:val="24"/>
          <w:szCs w:val="24"/>
        </w:rPr>
        <w:t>RODO (rozporządzenie Parlamentu Europejskiego i Rady (UE) 2016/679 z dnia 27 kwietnia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D0AA1">
        <w:rPr>
          <w:rFonts w:ascii="Arial" w:hAnsi="Arial" w:cs="Arial"/>
          <w:color w:val="000000"/>
          <w:sz w:val="24"/>
          <w:szCs w:val="24"/>
        </w:rPr>
        <w:t>2016r. w sprawie ochrony osób fizycznych w związku z przetwarzaniem danych osobowych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D0AA1">
        <w:rPr>
          <w:rFonts w:ascii="Arial" w:hAnsi="Arial" w:cs="Arial"/>
          <w:color w:val="000000"/>
          <w:sz w:val="24"/>
          <w:szCs w:val="24"/>
        </w:rPr>
        <w:t>i w sprawie swobodnego przepływu takich danych oraz uchylenia dyrektywy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D0AA1">
        <w:rPr>
          <w:rFonts w:ascii="Arial" w:hAnsi="Arial" w:cs="Arial"/>
          <w:color w:val="000000"/>
          <w:sz w:val="24"/>
          <w:szCs w:val="24"/>
        </w:rPr>
        <w:t>95/46/WE (ogólne rozporządzenie o ochronie danych) (Dz. Urz. UE L 119 z 04.05.2016,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D0AA1">
        <w:rPr>
          <w:rFonts w:ascii="Arial" w:hAnsi="Arial" w:cs="Arial"/>
          <w:color w:val="000000"/>
          <w:sz w:val="24"/>
          <w:szCs w:val="24"/>
        </w:rPr>
        <w:t>str. 1) wobec osób fizycznych, od których dane osobowe bezpośrednio lub pośrednio pozyskałem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D0AA1">
        <w:rPr>
          <w:rFonts w:ascii="Arial" w:hAnsi="Arial" w:cs="Arial"/>
          <w:color w:val="000000"/>
          <w:sz w:val="24"/>
          <w:szCs w:val="24"/>
        </w:rPr>
        <w:t>w celu ubiegania się o udzielenie zamówienia publicznego w niniejszym postępowaniu.**</w:t>
      </w:r>
    </w:p>
    <w:p w:rsidR="00CE172D" w:rsidRPr="000A0AB1" w:rsidRDefault="00CE172D" w:rsidP="00CE172D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6. Załącznikami do niniejszej oferty są:</w:t>
      </w:r>
    </w:p>
    <w:p w:rsidR="00CE172D" w:rsidRPr="000A0AB1" w:rsidRDefault="00CE172D" w:rsidP="00CE172D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1) ....................................................................................................................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</w:p>
    <w:p w:rsidR="00CE172D" w:rsidRPr="000A0AB1" w:rsidRDefault="00CE172D" w:rsidP="00CE172D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2).....................................................................................................................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</w:p>
    <w:p w:rsidR="00CE172D" w:rsidRDefault="00CE172D" w:rsidP="00CE172D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3) ...........................................................................................................………</w:t>
      </w:r>
      <w:r>
        <w:rPr>
          <w:rFonts w:ascii="Arial" w:hAnsi="Arial" w:cs="Arial"/>
        </w:rPr>
        <w:t>……</w:t>
      </w:r>
      <w:r w:rsidRPr="000A0AB1">
        <w:rPr>
          <w:rFonts w:ascii="Arial" w:hAnsi="Arial" w:cs="Arial"/>
        </w:rPr>
        <w:t>.</w:t>
      </w:r>
    </w:p>
    <w:p w:rsidR="00CE172D" w:rsidRPr="00F02795" w:rsidRDefault="00CE172D" w:rsidP="00CE172D">
      <w:pPr>
        <w:pStyle w:val="Default"/>
        <w:rPr>
          <w:rFonts w:ascii="Arial" w:hAnsi="Arial" w:cs="Arial"/>
        </w:rPr>
      </w:pPr>
      <w:r w:rsidRPr="00F02795">
        <w:rPr>
          <w:rFonts w:ascii="Arial" w:hAnsi="Arial" w:cs="Arial"/>
        </w:rPr>
        <w:t xml:space="preserve">7. </w:t>
      </w:r>
      <w:r w:rsidRPr="00F02795">
        <w:rPr>
          <w:rFonts w:ascii="Arial" w:hAnsi="Arial" w:cs="Arial"/>
          <w:color w:val="auto"/>
        </w:rPr>
        <w:t xml:space="preserve">Wszelką korespondencję w sprawie przedmiotowego postępowania należy </w:t>
      </w:r>
      <w:r>
        <w:rPr>
          <w:rFonts w:ascii="Arial" w:hAnsi="Arial" w:cs="Arial"/>
          <w:color w:val="auto"/>
        </w:rPr>
        <w:t xml:space="preserve">kierować na poniższy adres </w:t>
      </w:r>
      <w:r w:rsidRPr="00F02795">
        <w:rPr>
          <w:rFonts w:ascii="Arial" w:hAnsi="Arial" w:cs="Arial"/>
          <w:color w:val="auto"/>
        </w:rPr>
        <w:t>e-mail: …................................</w:t>
      </w:r>
      <w:r>
        <w:rPr>
          <w:rFonts w:ascii="Arial" w:hAnsi="Arial" w:cs="Arial"/>
          <w:color w:val="auto"/>
        </w:rPr>
        <w:t>......………………………</w:t>
      </w:r>
    </w:p>
    <w:p w:rsidR="00CE172D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172D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* niepotrzebne skreślić. Oświadczenie służy celom informacyjnym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 xml:space="preserve">Zamawiający definiuje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mikroprzedsiębiorcę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>, małego i średniego przedsiębiorcę zgodnie z ustawą z 6 marca 2018r. Prawo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przedsiębiorców.</w:t>
      </w:r>
    </w:p>
    <w:p w:rsidR="00CE172D" w:rsidRPr="003A2D74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A2D74">
        <w:rPr>
          <w:rFonts w:ascii="Arial" w:hAnsi="Arial" w:cs="Arial"/>
          <w:sz w:val="16"/>
          <w:szCs w:val="16"/>
        </w:rPr>
        <w:t>Art. 7 ust. 1 pkt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 xml:space="preserve">1)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mikroprzedsiębiorca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 xml:space="preserve"> - przedsiębiorca, który w co najmniej jednym roku z dwóch ostatnich lat obrotowych spełniał łącznie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a) zatrudniał średniorocznie mniej niż 10 pracowników oraz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b) osiągnął roczny obrót netto ze sprzedaży towarów, wyrobów i usług oraz z operacji finansowych nieprzekraczający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2 milionów euro, lub sumy aktywów jego bilansu sporządzonego na koniec jednego z tych lat nie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przekroczyły równowartości w złotych 2 milionów euro;</w:t>
      </w:r>
    </w:p>
    <w:p w:rsidR="00CE172D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2) mały przedsiębiorca - przedsiębiorcę, który w co najmniej jednym roku z dwóch ostatnich lat obrotowych spełniał łącznie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a) zatrudniał średniorocznie mniej niż 50 pracowników oraz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b) osiągnął roczny obrót netto ze sprzedaży towarów, wyrobów i usług oraz z operacji finansowych nieprzekraczający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10 milionów euro, lub sumy aktywów jego bilansu sporządzonego na koniec jednego z tych lat nie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 xml:space="preserve">przekroczyły równowartości w złotych 10 milionów euro- i który nie jest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mikroprzedsiębiorcą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>;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3) średni przedsiębiorca - przedsiębiorcę, który w co najmniej jednym roku z dwóch ostatnich lat obrotowych spełniał łącznie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a) zatrudniał średniorocznie mniej niż 250 pracowników oraz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b) osiągnął roczny obrót netto ze sprzedaży towarów, wyrobów i usług oraz z operacji finansowych nieprzekraczający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50 milionów euro, lub sumy aktywów jego bilansu sporządzonego na koniec jednego z tych lat nie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 xml:space="preserve">przekroczyły równowartości w złotych 43 milionów euro- i który nie jest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mikroprzedsiębiorcą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 xml:space="preserve"> ani małym przedsiębiorcą;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** W przypadku gdy wykonawca nie przekazuje danych osobowych innych niż bezpośrednio jego dotyczących lub zachodzi wyłączenie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stosowania obowiązku informacyjnego, stosownie do art. 13 ust. 4 lub art. 14 ust. 5 RODO treści oświadczenia wykonawca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nie składa (usunięcie treści oświadczenia np. przez jego wykreślenie).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5D0AA1">
        <w:rPr>
          <w:rFonts w:ascii="Arial" w:hAnsi="Arial" w:cs="Arial"/>
          <w:i/>
          <w:iCs/>
          <w:color w:val="FF0000"/>
          <w:sz w:val="24"/>
          <w:szCs w:val="24"/>
        </w:rPr>
        <w:t>Dokument należy podpisać podpisem: kwalifikowanym, zaufanym lub osobistym.</w:t>
      </w:r>
    </w:p>
    <w:p w:rsidR="00CE172D" w:rsidRDefault="00CE172D" w:rsidP="00A62E9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A62E91" w:rsidRDefault="00A62E9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A62E91" w:rsidRDefault="00A62E9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A62E91" w:rsidRDefault="00A62E9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A62E91" w:rsidRDefault="00A62E9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6D535F" w:rsidRDefault="006D535F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6D535F" w:rsidRDefault="006D535F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6D535F" w:rsidRDefault="006D535F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6D535F" w:rsidRDefault="006D535F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6D535F" w:rsidRDefault="006D535F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>Załącznik nr 1</w:t>
      </w: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</w:p>
    <w:p w:rsidR="005D0AA1" w:rsidRPr="005D0AA1" w:rsidRDefault="005D0AA1" w:rsidP="005D0AA1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color w:val="000000"/>
          <w:sz w:val="24"/>
          <w:szCs w:val="24"/>
        </w:rPr>
      </w:pPr>
      <w:r w:rsidRPr="005D0AA1">
        <w:rPr>
          <w:rFonts w:ascii="Arial" w:hAnsi="Arial" w:cs="Arial"/>
          <w:b/>
          <w:color w:val="000000"/>
          <w:sz w:val="24"/>
          <w:szCs w:val="24"/>
        </w:rPr>
        <w:t xml:space="preserve">Muzeum Mazowieckie w Płocku </w:t>
      </w:r>
    </w:p>
    <w:p w:rsidR="005D0AA1" w:rsidRPr="005D0AA1" w:rsidRDefault="005D0AA1" w:rsidP="005D0AA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5D0AA1">
        <w:rPr>
          <w:rFonts w:ascii="Arial" w:hAnsi="Arial" w:cs="Arial"/>
          <w:b/>
          <w:color w:val="000000"/>
          <w:sz w:val="24"/>
          <w:szCs w:val="24"/>
        </w:rPr>
        <w:t>ul. Tumska 8, 09-402 Płock</w:t>
      </w: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>Wykonawca: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….....................................................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…………………………………………………............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(pełna nazwa/firma, adres, w zależności od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podmiotu: NIP/PESEL, KRS/</w:t>
      </w:r>
      <w:proofErr w:type="spellStart"/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CEiDG</w:t>
      </w:r>
      <w:proofErr w:type="spellEnd"/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)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reprezentowany przez: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…………………………………………….................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.............………....................................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(imię, nazwisko, stanowisko/podstawa do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reprezentacji)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3E49">
        <w:rPr>
          <w:rFonts w:ascii="Arial" w:hAnsi="Arial" w:cs="Arial"/>
          <w:b/>
          <w:bCs/>
          <w:color w:val="000000"/>
          <w:sz w:val="24"/>
          <w:szCs w:val="24"/>
        </w:rPr>
        <w:t>Oświadczenie wykonawcy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3E49">
        <w:rPr>
          <w:rFonts w:ascii="Arial" w:hAnsi="Arial" w:cs="Arial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3E49">
        <w:rPr>
          <w:rFonts w:ascii="Arial" w:hAnsi="Arial" w:cs="Arial"/>
          <w:b/>
          <w:bCs/>
          <w:color w:val="000000"/>
          <w:sz w:val="24"/>
          <w:szCs w:val="24"/>
        </w:rPr>
        <w:t>Prawo zamówień publicznych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3E49">
        <w:rPr>
          <w:rFonts w:ascii="Arial" w:hAnsi="Arial" w:cs="Arial"/>
          <w:b/>
          <w:bCs/>
          <w:color w:val="000000"/>
          <w:sz w:val="24"/>
          <w:szCs w:val="24"/>
        </w:rPr>
        <w:t>DOTYCZĄCE PRZESŁANEK WYKLUCZENIA Z POSTĘPOWANIA</w:t>
      </w:r>
    </w:p>
    <w:p w:rsidR="006E3BA3" w:rsidRPr="006C077C" w:rsidRDefault="004C6315" w:rsidP="006C07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6C077C">
        <w:rPr>
          <w:rFonts w:ascii="Arial" w:hAnsi="Arial" w:cs="Arial"/>
          <w:color w:val="000000"/>
          <w:sz w:val="24"/>
          <w:szCs w:val="24"/>
        </w:rPr>
        <w:t xml:space="preserve">Na potrzeby postępowania o udzielenie zamówienia publicznego </w:t>
      </w:r>
      <w:proofErr w:type="spellStart"/>
      <w:r w:rsidR="006C077C" w:rsidRPr="006C077C">
        <w:rPr>
          <w:rFonts w:ascii="Arial" w:hAnsi="Arial" w:cs="Arial"/>
          <w:b/>
          <w:bCs/>
          <w:color w:val="000000"/>
          <w:sz w:val="24"/>
          <w:szCs w:val="24"/>
        </w:rPr>
        <w:t>pn</w:t>
      </w:r>
      <w:proofErr w:type="spellEnd"/>
      <w:r w:rsidR="006C077C" w:rsidRPr="006C077C">
        <w:rPr>
          <w:rFonts w:ascii="Arial" w:hAnsi="Arial" w:cs="Arial"/>
          <w:b/>
          <w:bCs/>
          <w:color w:val="000000"/>
          <w:sz w:val="24"/>
          <w:szCs w:val="24"/>
        </w:rPr>
        <w:t>.„</w:t>
      </w:r>
      <w:r w:rsidR="006C077C" w:rsidRPr="006C077C">
        <w:rPr>
          <w:rFonts w:ascii="Arial" w:hAnsi="Arial" w:cs="Arial"/>
          <w:b/>
          <w:sz w:val="24"/>
          <w:szCs w:val="24"/>
        </w:rPr>
        <w:t>Usługi poligraficzne – Druk i dostawa książeczek z bajkami dla dzieci – przygody zwierząt na ekspozycji”</w:t>
      </w:r>
    </w:p>
    <w:p w:rsidR="004C6315" w:rsidRPr="006E3BA3" w:rsidRDefault="004C6315" w:rsidP="006E3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3BA3">
        <w:rPr>
          <w:rFonts w:ascii="Arial" w:hAnsi="Arial" w:cs="Arial"/>
          <w:color w:val="000000"/>
          <w:sz w:val="24"/>
          <w:szCs w:val="24"/>
        </w:rPr>
        <w:t>oświadczam, co następuje:</w:t>
      </w:r>
    </w:p>
    <w:p w:rsidR="00843E49" w:rsidRDefault="00843E49" w:rsidP="0084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43E49">
        <w:rPr>
          <w:rFonts w:ascii="Arial" w:hAnsi="Arial" w:cs="Arial"/>
          <w:b/>
          <w:bCs/>
          <w:color w:val="000000"/>
          <w:sz w:val="24"/>
          <w:szCs w:val="24"/>
        </w:rPr>
        <w:t>OŚWIADCZENIA DOTYCZĄCE WYKONAWCY:</w:t>
      </w:r>
    </w:p>
    <w:p w:rsidR="004C6315" w:rsidRPr="0034283D" w:rsidRDefault="004C6315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3E49">
        <w:rPr>
          <w:rFonts w:ascii="Arial" w:hAnsi="Arial" w:cs="Arial"/>
          <w:color w:val="000000"/>
          <w:sz w:val="24"/>
          <w:szCs w:val="24"/>
        </w:rPr>
        <w:t>1. Oświadczam, że nie podlegam wykluczeniu z postępowania na podstawie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E49">
        <w:rPr>
          <w:rFonts w:ascii="Arial" w:hAnsi="Arial" w:cs="Arial"/>
          <w:color w:val="000000"/>
          <w:sz w:val="24"/>
          <w:szCs w:val="24"/>
        </w:rPr>
        <w:t xml:space="preserve">art. 108 </w:t>
      </w:r>
      <w:r w:rsidRPr="0034283D">
        <w:rPr>
          <w:rFonts w:ascii="Arial" w:hAnsi="Arial" w:cs="Arial"/>
          <w:color w:val="000000"/>
          <w:sz w:val="24"/>
          <w:szCs w:val="24"/>
        </w:rPr>
        <w:t xml:space="preserve">ust. 1 ustawy </w:t>
      </w:r>
      <w:proofErr w:type="spellStart"/>
      <w:r w:rsidRPr="0034283D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34283D">
        <w:rPr>
          <w:rFonts w:ascii="Arial" w:hAnsi="Arial" w:cs="Arial"/>
          <w:color w:val="000000"/>
          <w:sz w:val="24"/>
          <w:szCs w:val="24"/>
        </w:rPr>
        <w:t>.</w:t>
      </w:r>
    </w:p>
    <w:p w:rsidR="0034283D" w:rsidRPr="0034283D" w:rsidRDefault="0034283D" w:rsidP="003428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83D">
        <w:rPr>
          <w:rFonts w:ascii="Arial" w:hAnsi="Arial" w:cs="Arial"/>
          <w:sz w:val="24"/>
          <w:szCs w:val="24"/>
        </w:rPr>
        <w:t>2. Oświadczam, że nie podlegam wykluczeniu z postępowania na podstawie art. 7 ust. 1</w:t>
      </w:r>
      <w:r>
        <w:rPr>
          <w:rFonts w:ascii="Arial" w:hAnsi="Arial" w:cs="Arial"/>
          <w:sz w:val="24"/>
          <w:szCs w:val="24"/>
        </w:rPr>
        <w:t xml:space="preserve"> </w:t>
      </w:r>
      <w:r w:rsidRPr="0034283D">
        <w:rPr>
          <w:rFonts w:ascii="Arial" w:hAnsi="Arial" w:cs="Arial"/>
          <w:sz w:val="24"/>
          <w:szCs w:val="24"/>
        </w:rPr>
        <w:t>ustawy z dnia 13 kwietnia 2022 r. o szczególnych rozwiązaniach w zakresie</w:t>
      </w:r>
      <w:r>
        <w:rPr>
          <w:rFonts w:ascii="Arial" w:hAnsi="Arial" w:cs="Arial"/>
          <w:sz w:val="24"/>
          <w:szCs w:val="24"/>
        </w:rPr>
        <w:t xml:space="preserve"> </w:t>
      </w:r>
      <w:r w:rsidRPr="0034283D">
        <w:rPr>
          <w:rFonts w:ascii="Arial" w:hAnsi="Arial" w:cs="Arial"/>
          <w:sz w:val="24"/>
          <w:szCs w:val="24"/>
        </w:rPr>
        <w:t>przeciwdziałania wspieraniu agresji na Ukrainę oraz służących ochronie</w:t>
      </w:r>
      <w:r>
        <w:rPr>
          <w:rFonts w:ascii="Arial" w:hAnsi="Arial" w:cs="Arial"/>
          <w:sz w:val="24"/>
          <w:szCs w:val="24"/>
        </w:rPr>
        <w:t xml:space="preserve"> </w:t>
      </w:r>
      <w:r w:rsidRPr="0034283D">
        <w:rPr>
          <w:rFonts w:ascii="Arial" w:hAnsi="Arial" w:cs="Arial"/>
          <w:sz w:val="24"/>
          <w:szCs w:val="24"/>
        </w:rPr>
        <w:t>bezpieczeństwa narodowego.</w:t>
      </w:r>
    </w:p>
    <w:p w:rsidR="004C6315" w:rsidRPr="00843E49" w:rsidRDefault="0034283D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4C6315" w:rsidRPr="00843E49">
        <w:rPr>
          <w:rFonts w:ascii="Arial" w:hAnsi="Arial" w:cs="Arial"/>
          <w:color w:val="000000"/>
          <w:sz w:val="24"/>
          <w:szCs w:val="24"/>
        </w:rPr>
        <w:t>. Oświadczam, że nie podlegam wykluczeniu z postępowania na podstawie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843E49">
        <w:rPr>
          <w:rFonts w:ascii="Arial" w:hAnsi="Arial" w:cs="Arial"/>
          <w:color w:val="000000"/>
          <w:sz w:val="24"/>
          <w:szCs w:val="24"/>
        </w:rPr>
        <w:t xml:space="preserve">art. 109 ust. 1 pkt 4-5, 7-10 ustawy </w:t>
      </w:r>
      <w:proofErr w:type="spellStart"/>
      <w:r w:rsidR="004C6315" w:rsidRPr="00843E49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="004C6315" w:rsidRPr="00843E49">
        <w:rPr>
          <w:rFonts w:ascii="Arial" w:hAnsi="Arial" w:cs="Arial"/>
          <w:color w:val="000000"/>
          <w:sz w:val="24"/>
          <w:szCs w:val="24"/>
        </w:rPr>
        <w:t>.</w:t>
      </w:r>
    </w:p>
    <w:p w:rsidR="004C6315" w:rsidRPr="00843E49" w:rsidRDefault="0034283D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4C6315" w:rsidRPr="00843E49">
        <w:rPr>
          <w:rFonts w:ascii="Arial" w:hAnsi="Arial" w:cs="Arial"/>
          <w:color w:val="000000"/>
          <w:sz w:val="24"/>
          <w:szCs w:val="24"/>
        </w:rPr>
        <w:t xml:space="preserve">. Oświadczam, że zachodzą w stosunku do mnie podstawy wykluczenia 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="004C6315" w:rsidRPr="00843E49">
        <w:rPr>
          <w:rFonts w:ascii="Arial" w:hAnsi="Arial" w:cs="Arial"/>
          <w:color w:val="000000"/>
          <w:sz w:val="24"/>
          <w:szCs w:val="24"/>
        </w:rPr>
        <w:t>z postępowania na podstawie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843E49">
        <w:rPr>
          <w:rFonts w:ascii="Arial" w:hAnsi="Arial" w:cs="Arial"/>
          <w:color w:val="000000"/>
          <w:sz w:val="24"/>
          <w:szCs w:val="24"/>
        </w:rPr>
        <w:t xml:space="preserve">art. …………. ustawy </w:t>
      </w:r>
      <w:proofErr w:type="spellStart"/>
      <w:r w:rsidR="004C6315" w:rsidRPr="00843E49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="004C6315" w:rsidRPr="00843E49">
        <w:rPr>
          <w:rFonts w:ascii="Arial" w:hAnsi="Arial" w:cs="Arial"/>
          <w:color w:val="000000"/>
          <w:sz w:val="24"/>
          <w:szCs w:val="24"/>
        </w:rPr>
        <w:t xml:space="preserve"> (podać mającą zastosowanie podstawę wykluczenia spośród wymienionych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843E49">
        <w:rPr>
          <w:rFonts w:ascii="Arial" w:hAnsi="Arial" w:cs="Arial"/>
          <w:color w:val="000000"/>
          <w:sz w:val="24"/>
          <w:szCs w:val="24"/>
        </w:rPr>
        <w:t xml:space="preserve">w art. 108 ust. 1 lub 109 ust. 1 pkt 4-5, 7-10 ustawy </w:t>
      </w:r>
      <w:proofErr w:type="spellStart"/>
      <w:r w:rsidR="004C6315" w:rsidRPr="00843E49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="004C6315" w:rsidRPr="00843E49">
        <w:rPr>
          <w:rFonts w:ascii="Arial" w:hAnsi="Arial" w:cs="Arial"/>
          <w:color w:val="000000"/>
          <w:sz w:val="24"/>
          <w:szCs w:val="24"/>
        </w:rPr>
        <w:t>). Jednocześnie oświadczam,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843E49">
        <w:rPr>
          <w:rFonts w:ascii="Arial" w:hAnsi="Arial" w:cs="Arial"/>
          <w:color w:val="000000"/>
          <w:sz w:val="24"/>
          <w:szCs w:val="24"/>
        </w:rPr>
        <w:t xml:space="preserve">że w związku z ww. okolicznością, na podstawie art. 110 ust. 2 ustawy </w:t>
      </w:r>
      <w:proofErr w:type="spellStart"/>
      <w:r w:rsidR="004C6315" w:rsidRPr="00843E49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="004C6315" w:rsidRPr="00843E49">
        <w:rPr>
          <w:rFonts w:ascii="Arial" w:hAnsi="Arial" w:cs="Arial"/>
          <w:color w:val="000000"/>
          <w:sz w:val="24"/>
          <w:szCs w:val="24"/>
        </w:rPr>
        <w:t xml:space="preserve"> podjąłem następujące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843E49">
        <w:rPr>
          <w:rFonts w:ascii="Arial" w:hAnsi="Arial" w:cs="Arial"/>
          <w:color w:val="000000"/>
          <w:sz w:val="24"/>
          <w:szCs w:val="24"/>
        </w:rPr>
        <w:t>środki naprawcze:</w:t>
      </w:r>
    </w:p>
    <w:p w:rsidR="004C6315" w:rsidRPr="00843E49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43E4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………………………………………………………………………………………………………………………………………………………………...</w:t>
      </w:r>
    </w:p>
    <w:p w:rsidR="004C6315" w:rsidRPr="00843E49" w:rsidRDefault="0034283D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4C6315" w:rsidRPr="00843E49">
        <w:rPr>
          <w:rFonts w:ascii="Arial" w:hAnsi="Arial" w:cs="Arial"/>
          <w:color w:val="000000"/>
          <w:sz w:val="24"/>
          <w:szCs w:val="24"/>
        </w:rPr>
        <w:t>. Oświadczam, że wszystkie informacje podane w powyższych oświadczeniach są aktualne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843E49">
        <w:rPr>
          <w:rFonts w:ascii="Arial" w:hAnsi="Arial" w:cs="Arial"/>
          <w:color w:val="000000"/>
          <w:sz w:val="24"/>
          <w:szCs w:val="24"/>
        </w:rPr>
        <w:t>i zgodne z prawdą oraz zostały przedstawione z pełną świadomością konsekwencji wprowadzenia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843E49">
        <w:rPr>
          <w:rFonts w:ascii="Arial" w:hAnsi="Arial" w:cs="Arial"/>
          <w:color w:val="000000"/>
          <w:sz w:val="24"/>
          <w:szCs w:val="24"/>
        </w:rPr>
        <w:t>Zamawiającego w błąd przy przedstawianiu informacji.</w:t>
      </w:r>
    </w:p>
    <w:p w:rsidR="004C6315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843E49">
        <w:rPr>
          <w:rFonts w:ascii="Arial" w:hAnsi="Arial" w:cs="Arial"/>
          <w:i/>
          <w:iCs/>
          <w:color w:val="FF0000"/>
          <w:sz w:val="24"/>
          <w:szCs w:val="24"/>
        </w:rPr>
        <w:t>Dokument należy podpisać podpisem: kwalifikowanym, zaufanym lub osobistym.</w:t>
      </w:r>
      <w:bookmarkStart w:id="0" w:name="_GoBack"/>
      <w:bookmarkEnd w:id="0"/>
    </w:p>
    <w:sectPr w:rsidR="004C6315" w:rsidSect="00EA1A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350" w:rsidRDefault="00893350" w:rsidP="000968E3">
      <w:pPr>
        <w:spacing w:after="0" w:line="240" w:lineRule="auto"/>
      </w:pPr>
      <w:r>
        <w:separator/>
      </w:r>
    </w:p>
  </w:endnote>
  <w:endnote w:type="continuationSeparator" w:id="0">
    <w:p w:rsidR="00893350" w:rsidRDefault="00893350" w:rsidP="0009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0BE" w:rsidRDefault="00BD40BE" w:rsidP="000968E3">
    <w:pPr>
      <w:pStyle w:val="Stopka"/>
      <w:tabs>
        <w:tab w:val="clear" w:pos="9072"/>
        <w:tab w:val="right" w:pos="10490"/>
      </w:tabs>
      <w:ind w:left="-1417" w:right="-1417"/>
    </w:pPr>
    <w:r>
      <w:rPr>
        <w:noProof/>
      </w:rPr>
      <w:drawing>
        <wp:inline distT="0" distB="0" distL="0" distR="0" wp14:anchorId="6E890151" wp14:editId="19046030">
          <wp:extent cx="7463127" cy="1573443"/>
          <wp:effectExtent l="19050" t="0" r="4473" b="0"/>
          <wp:docPr id="2" name="Obraz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9924" cy="1572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0BE" w:rsidRDefault="00BD40BE" w:rsidP="00436671">
    <w:pPr>
      <w:pStyle w:val="Stopka"/>
      <w:tabs>
        <w:tab w:val="clear" w:pos="9072"/>
        <w:tab w:val="right" w:pos="10348"/>
      </w:tabs>
      <w:ind w:left="-1417"/>
    </w:pPr>
    <w:r w:rsidRPr="00436671">
      <w:rPr>
        <w:noProof/>
      </w:rPr>
      <w:drawing>
        <wp:inline distT="0" distB="0" distL="0" distR="0" wp14:anchorId="30EDB2BB" wp14:editId="29EE72C5">
          <wp:extent cx="7547025" cy="1574358"/>
          <wp:effectExtent l="19050" t="0" r="0" b="0"/>
          <wp:docPr id="7" name="Obraz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592" cy="1575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350" w:rsidRDefault="00893350" w:rsidP="000968E3">
      <w:pPr>
        <w:spacing w:after="0" w:line="240" w:lineRule="auto"/>
      </w:pPr>
      <w:r>
        <w:separator/>
      </w:r>
    </w:p>
  </w:footnote>
  <w:footnote w:type="continuationSeparator" w:id="0">
    <w:p w:rsidR="00893350" w:rsidRDefault="00893350" w:rsidP="0009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0BE" w:rsidRDefault="00BD40BE" w:rsidP="000968E3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0BE" w:rsidRDefault="00BD40BE" w:rsidP="00436671">
    <w:pPr>
      <w:pStyle w:val="Nagwek"/>
      <w:tabs>
        <w:tab w:val="clear" w:pos="9072"/>
        <w:tab w:val="right" w:pos="10206"/>
      </w:tabs>
      <w:ind w:left="-1417" w:right="-140"/>
    </w:pPr>
    <w:r w:rsidRPr="00436671">
      <w:rPr>
        <w:noProof/>
      </w:rPr>
      <w:drawing>
        <wp:inline distT="0" distB="0" distL="0" distR="0" wp14:anchorId="57EACA4F" wp14:editId="65600D5E">
          <wp:extent cx="7550592" cy="1632440"/>
          <wp:effectExtent l="19050" t="0" r="0" b="0"/>
          <wp:docPr id="6" name="Obraz 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332" cy="16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Calibri"/>
        <w:color w:val="000000"/>
        <w:sz w:val="20"/>
        <w:szCs w:val="20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color w:val="C00000"/>
        <w:sz w:val="18"/>
        <w:szCs w:val="18"/>
        <w:shd w:val="clear" w:color="auto" w:fill="FFFF00"/>
        <w:lang w:eastAsia="pl-P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b/>
        <w:bCs/>
      </w:rPr>
    </w:lvl>
  </w:abstractNum>
  <w:abstractNum w:abstractNumId="3" w15:restartNumberingAfterBreak="0">
    <w:nsid w:val="05646E8B"/>
    <w:multiLevelType w:val="hybridMultilevel"/>
    <w:tmpl w:val="27AE8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E3"/>
    <w:rsid w:val="00015BCD"/>
    <w:rsid w:val="00033EA7"/>
    <w:rsid w:val="00036368"/>
    <w:rsid w:val="000460DD"/>
    <w:rsid w:val="00077052"/>
    <w:rsid w:val="00086127"/>
    <w:rsid w:val="000968E3"/>
    <w:rsid w:val="000A0AB1"/>
    <w:rsid w:val="000A7108"/>
    <w:rsid w:val="000D245C"/>
    <w:rsid w:val="000D27C8"/>
    <w:rsid w:val="000D74EA"/>
    <w:rsid w:val="000E30B6"/>
    <w:rsid w:val="000F22ED"/>
    <w:rsid w:val="00100C43"/>
    <w:rsid w:val="001101FF"/>
    <w:rsid w:val="00117437"/>
    <w:rsid w:val="001335C8"/>
    <w:rsid w:val="001342E7"/>
    <w:rsid w:val="00162674"/>
    <w:rsid w:val="00186376"/>
    <w:rsid w:val="001930E4"/>
    <w:rsid w:val="001B012B"/>
    <w:rsid w:val="001C13BF"/>
    <w:rsid w:val="001C4376"/>
    <w:rsid w:val="001D4DB2"/>
    <w:rsid w:val="001F6B09"/>
    <w:rsid w:val="002268B5"/>
    <w:rsid w:val="00230E33"/>
    <w:rsid w:val="00232584"/>
    <w:rsid w:val="002526FC"/>
    <w:rsid w:val="00263C11"/>
    <w:rsid w:val="00297905"/>
    <w:rsid w:val="002A68A8"/>
    <w:rsid w:val="002B2ED8"/>
    <w:rsid w:val="002C47E1"/>
    <w:rsid w:val="002F7698"/>
    <w:rsid w:val="00331488"/>
    <w:rsid w:val="003358C0"/>
    <w:rsid w:val="0034283D"/>
    <w:rsid w:val="00343A1C"/>
    <w:rsid w:val="003449A6"/>
    <w:rsid w:val="003557CA"/>
    <w:rsid w:val="003839C2"/>
    <w:rsid w:val="00384D51"/>
    <w:rsid w:val="00395800"/>
    <w:rsid w:val="003A2D74"/>
    <w:rsid w:val="003B261F"/>
    <w:rsid w:val="003C43E9"/>
    <w:rsid w:val="003C6492"/>
    <w:rsid w:val="003D3780"/>
    <w:rsid w:val="003F27B8"/>
    <w:rsid w:val="00436671"/>
    <w:rsid w:val="00442A42"/>
    <w:rsid w:val="00444D3B"/>
    <w:rsid w:val="004568A0"/>
    <w:rsid w:val="00457B33"/>
    <w:rsid w:val="0046787B"/>
    <w:rsid w:val="00474C68"/>
    <w:rsid w:val="004C6315"/>
    <w:rsid w:val="004F28D5"/>
    <w:rsid w:val="004F44A0"/>
    <w:rsid w:val="004F49FE"/>
    <w:rsid w:val="004F560A"/>
    <w:rsid w:val="00504263"/>
    <w:rsid w:val="00540AC8"/>
    <w:rsid w:val="0054362D"/>
    <w:rsid w:val="00584ED5"/>
    <w:rsid w:val="005A7A22"/>
    <w:rsid w:val="005B0CA7"/>
    <w:rsid w:val="005C287F"/>
    <w:rsid w:val="005C4296"/>
    <w:rsid w:val="005D0AA1"/>
    <w:rsid w:val="005D5B65"/>
    <w:rsid w:val="005E790D"/>
    <w:rsid w:val="005F1E29"/>
    <w:rsid w:val="005F7DFF"/>
    <w:rsid w:val="00611CDE"/>
    <w:rsid w:val="00623F56"/>
    <w:rsid w:val="00695F34"/>
    <w:rsid w:val="006C077C"/>
    <w:rsid w:val="006C5906"/>
    <w:rsid w:val="006C6ED6"/>
    <w:rsid w:val="006D4C18"/>
    <w:rsid w:val="006D535F"/>
    <w:rsid w:val="006E09C5"/>
    <w:rsid w:val="006E3BA3"/>
    <w:rsid w:val="00704F54"/>
    <w:rsid w:val="00710FE4"/>
    <w:rsid w:val="00715FCD"/>
    <w:rsid w:val="00786042"/>
    <w:rsid w:val="007875A2"/>
    <w:rsid w:val="00791C29"/>
    <w:rsid w:val="007A3CFE"/>
    <w:rsid w:val="007B2C33"/>
    <w:rsid w:val="007E64A1"/>
    <w:rsid w:val="007F45C7"/>
    <w:rsid w:val="00806A1B"/>
    <w:rsid w:val="00826BC9"/>
    <w:rsid w:val="00843E49"/>
    <w:rsid w:val="0085648F"/>
    <w:rsid w:val="00882113"/>
    <w:rsid w:val="00893350"/>
    <w:rsid w:val="008935B5"/>
    <w:rsid w:val="00896CED"/>
    <w:rsid w:val="008A590E"/>
    <w:rsid w:val="008A70CA"/>
    <w:rsid w:val="008D4F76"/>
    <w:rsid w:val="008E528D"/>
    <w:rsid w:val="009047D1"/>
    <w:rsid w:val="00933F13"/>
    <w:rsid w:val="00933F7A"/>
    <w:rsid w:val="009353AD"/>
    <w:rsid w:val="0093732E"/>
    <w:rsid w:val="009443B9"/>
    <w:rsid w:val="009747B3"/>
    <w:rsid w:val="0098342B"/>
    <w:rsid w:val="00995AFD"/>
    <w:rsid w:val="009975A9"/>
    <w:rsid w:val="009A386E"/>
    <w:rsid w:val="009A40E1"/>
    <w:rsid w:val="009B1253"/>
    <w:rsid w:val="00A249B2"/>
    <w:rsid w:val="00A321C8"/>
    <w:rsid w:val="00A622D0"/>
    <w:rsid w:val="00A62E91"/>
    <w:rsid w:val="00A71E15"/>
    <w:rsid w:val="00A84D29"/>
    <w:rsid w:val="00A91CCB"/>
    <w:rsid w:val="00AE4A55"/>
    <w:rsid w:val="00B45820"/>
    <w:rsid w:val="00B70899"/>
    <w:rsid w:val="00B86CF9"/>
    <w:rsid w:val="00BA4218"/>
    <w:rsid w:val="00BB5E5D"/>
    <w:rsid w:val="00BD40BE"/>
    <w:rsid w:val="00BF460B"/>
    <w:rsid w:val="00C05BFC"/>
    <w:rsid w:val="00C144DE"/>
    <w:rsid w:val="00C17D3E"/>
    <w:rsid w:val="00C20E90"/>
    <w:rsid w:val="00C3661A"/>
    <w:rsid w:val="00C507E6"/>
    <w:rsid w:val="00C645B1"/>
    <w:rsid w:val="00C70ADE"/>
    <w:rsid w:val="00C77FAF"/>
    <w:rsid w:val="00CB3349"/>
    <w:rsid w:val="00CC6BCB"/>
    <w:rsid w:val="00CD3AA1"/>
    <w:rsid w:val="00CE050F"/>
    <w:rsid w:val="00CE0709"/>
    <w:rsid w:val="00CE172D"/>
    <w:rsid w:val="00CF3C32"/>
    <w:rsid w:val="00D11863"/>
    <w:rsid w:val="00D261FC"/>
    <w:rsid w:val="00D34691"/>
    <w:rsid w:val="00D561E0"/>
    <w:rsid w:val="00D76062"/>
    <w:rsid w:val="00D95F59"/>
    <w:rsid w:val="00DA460E"/>
    <w:rsid w:val="00DA4D4E"/>
    <w:rsid w:val="00DA6540"/>
    <w:rsid w:val="00DA68AF"/>
    <w:rsid w:val="00DC1E20"/>
    <w:rsid w:val="00DC4044"/>
    <w:rsid w:val="00E067C7"/>
    <w:rsid w:val="00E13B91"/>
    <w:rsid w:val="00E14C55"/>
    <w:rsid w:val="00E37C9D"/>
    <w:rsid w:val="00E46DE4"/>
    <w:rsid w:val="00E84622"/>
    <w:rsid w:val="00E87B87"/>
    <w:rsid w:val="00EA1A13"/>
    <w:rsid w:val="00EA2A45"/>
    <w:rsid w:val="00EB0F74"/>
    <w:rsid w:val="00EE7C98"/>
    <w:rsid w:val="00F02795"/>
    <w:rsid w:val="00F13C09"/>
    <w:rsid w:val="00F16E7A"/>
    <w:rsid w:val="00F31213"/>
    <w:rsid w:val="00F416AB"/>
    <w:rsid w:val="00F46822"/>
    <w:rsid w:val="00F46EC8"/>
    <w:rsid w:val="00F51255"/>
    <w:rsid w:val="00F60F45"/>
    <w:rsid w:val="00F63714"/>
    <w:rsid w:val="00F64885"/>
    <w:rsid w:val="00F8300C"/>
    <w:rsid w:val="00F866AF"/>
    <w:rsid w:val="00FA4743"/>
    <w:rsid w:val="00FC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DB67C6-3D6B-4863-BA5D-CF02F8CE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C4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8E3"/>
  </w:style>
  <w:style w:type="paragraph" w:styleId="Stopka">
    <w:name w:val="footer"/>
    <w:basedOn w:val="Normalny"/>
    <w:link w:val="StopkaZnak"/>
    <w:uiPriority w:val="99"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8E3"/>
  </w:style>
  <w:style w:type="paragraph" w:styleId="Tekstdymka">
    <w:name w:val="Balloon Text"/>
    <w:basedOn w:val="Normalny"/>
    <w:link w:val="TekstdymkaZnak"/>
    <w:uiPriority w:val="99"/>
    <w:semiHidden/>
    <w:unhideWhenUsed/>
    <w:rsid w:val="0009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8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1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1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12B"/>
    <w:rPr>
      <w:vertAlign w:val="superscript"/>
    </w:rPr>
  </w:style>
  <w:style w:type="paragraph" w:styleId="Akapitzlist">
    <w:name w:val="List Paragraph"/>
    <w:basedOn w:val="Normalny"/>
    <w:qFormat/>
    <w:rsid w:val="00F16E7A"/>
    <w:pPr>
      <w:ind w:left="720"/>
      <w:contextualSpacing/>
    </w:pPr>
  </w:style>
  <w:style w:type="table" w:styleId="Tabela-Siatka">
    <w:name w:val="Table Grid"/>
    <w:basedOn w:val="Standardowy"/>
    <w:uiPriority w:val="59"/>
    <w:rsid w:val="00CF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4C55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C437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W-Domylny1">
    <w:name w:val="WW-Domyślny1"/>
    <w:rsid w:val="00C144DE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Standard">
    <w:name w:val="Standard"/>
    <w:rsid w:val="00C144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nhideWhenUsed/>
    <w:rsid w:val="00D11863"/>
    <w:pPr>
      <w:widowControl w:val="0"/>
      <w:suppressAutoHyphens/>
      <w:spacing w:after="0" w:line="240" w:lineRule="auto"/>
      <w:ind w:left="284"/>
      <w:jc w:val="both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11863"/>
    <w:rPr>
      <w:rFonts w:ascii="Times New Roman" w:eastAsia="Lucida Sans Unicode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C77FAF"/>
  </w:style>
  <w:style w:type="paragraph" w:customStyle="1" w:styleId="Default">
    <w:name w:val="Default"/>
    <w:rsid w:val="00715F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C6D41-D37B-4990-ADC8-A3B3B382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3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Marzena</cp:lastModifiedBy>
  <cp:revision>37</cp:revision>
  <cp:lastPrinted>2022-06-30T11:08:00Z</cp:lastPrinted>
  <dcterms:created xsi:type="dcterms:W3CDTF">2021-04-01T02:17:00Z</dcterms:created>
  <dcterms:modified xsi:type="dcterms:W3CDTF">2022-07-20T21:05:00Z</dcterms:modified>
</cp:coreProperties>
</file>