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CF3C32" w:rsidTr="002B2B30">
        <w:tc>
          <w:tcPr>
            <w:tcW w:w="9322" w:type="dxa"/>
            <w:gridSpan w:val="2"/>
          </w:tcPr>
          <w:p w:rsidR="00CF3C32" w:rsidRPr="002158A3" w:rsidRDefault="00CF3C32" w:rsidP="002158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3C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F O R M U L A R Z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158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 F E R T Y</w:t>
            </w:r>
          </w:p>
        </w:tc>
      </w:tr>
      <w:tr w:rsidR="00CF3C32" w:rsidTr="002B2B30">
        <w:tc>
          <w:tcPr>
            <w:tcW w:w="4361" w:type="dxa"/>
          </w:tcPr>
          <w:p w:rsidR="00CF3C32" w:rsidRPr="00444D3B" w:rsidRDefault="00CF3C32" w:rsidP="003C6492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Przedmiot </w:t>
            </w:r>
            <w:r w:rsidR="003C6492">
              <w:rPr>
                <w:rFonts w:ascii="Arial" w:hAnsi="Arial" w:cs="Arial"/>
                <w:b/>
                <w:bCs/>
                <w:color w:val="000000"/>
              </w:rPr>
              <w:t>postępowania</w:t>
            </w:r>
          </w:p>
        </w:tc>
        <w:tc>
          <w:tcPr>
            <w:tcW w:w="4961" w:type="dxa"/>
          </w:tcPr>
          <w:p w:rsidR="00CF3C32" w:rsidRPr="006A17C9" w:rsidRDefault="006A17C9" w:rsidP="000573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A17C9">
              <w:rPr>
                <w:rFonts w:ascii="Arial" w:hAnsi="Arial" w:cs="Arial"/>
                <w:b/>
              </w:rPr>
              <w:t>Usługi poligraficzne – Druk i dostawa</w:t>
            </w:r>
            <w:r w:rsidRPr="006A17C9">
              <w:rPr>
                <w:b/>
              </w:rPr>
              <w:t xml:space="preserve"> </w:t>
            </w:r>
            <w:r w:rsidRPr="006A17C9">
              <w:rPr>
                <w:rFonts w:ascii="Arial" w:hAnsi="Arial" w:cs="Arial"/>
                <w:b/>
              </w:rPr>
              <w:t>albumu X wieków Płocka</w:t>
            </w:r>
          </w:p>
        </w:tc>
      </w:tr>
      <w:tr w:rsidR="00CF3C32" w:rsidTr="002B2B30">
        <w:tc>
          <w:tcPr>
            <w:tcW w:w="4361" w:type="dxa"/>
          </w:tcPr>
          <w:p w:rsidR="00CF3C32" w:rsidRPr="00444D3B" w:rsidRDefault="00CF3C32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Zamawiający</w:t>
            </w:r>
          </w:p>
        </w:tc>
        <w:tc>
          <w:tcPr>
            <w:tcW w:w="4961" w:type="dxa"/>
          </w:tcPr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 xml:space="preserve">Muzeum Mazowieckie w Płocku </w:t>
            </w:r>
          </w:p>
          <w:p w:rsidR="00CF3C32" w:rsidRPr="00444D3B" w:rsidRDefault="005D0AA1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>ul. Tumska 8, 09-402 Płock</w:t>
            </w:r>
          </w:p>
        </w:tc>
      </w:tr>
      <w:tr w:rsidR="00CF3C32" w:rsidTr="002B2B30">
        <w:tc>
          <w:tcPr>
            <w:tcW w:w="4361" w:type="dxa"/>
          </w:tcPr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Wykonawca (nazwa, adres)</w:t>
            </w: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CF3C32" w:rsidRPr="00444D3B" w:rsidRDefault="005D0AA1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NIP</w:t>
            </w:r>
          </w:p>
        </w:tc>
        <w:tc>
          <w:tcPr>
            <w:tcW w:w="4961" w:type="dxa"/>
          </w:tcPr>
          <w:p w:rsidR="003C6492" w:rsidRDefault="003C6492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................................................</w:t>
            </w: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…...............................................</w:t>
            </w:r>
          </w:p>
          <w:p w:rsidR="00CF3C32" w:rsidRPr="00444D3B" w:rsidRDefault="00CF3C32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</w:p>
        </w:tc>
      </w:tr>
      <w:tr w:rsidR="00CF3C32" w:rsidTr="002B2B30">
        <w:tc>
          <w:tcPr>
            <w:tcW w:w="4361" w:type="dxa"/>
          </w:tcPr>
          <w:p w:rsidR="003C6492" w:rsidRDefault="003C6492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adres e – mail Wykonawcy</w:t>
            </w:r>
          </w:p>
          <w:p w:rsidR="003C6492" w:rsidRDefault="00E067C7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adres skrzynki </w:t>
            </w:r>
            <w:proofErr w:type="spellStart"/>
            <w:r w:rsidRPr="00444D3B">
              <w:rPr>
                <w:rFonts w:ascii="Arial" w:hAnsi="Arial" w:cs="Arial"/>
                <w:b/>
                <w:bCs/>
                <w:color w:val="000000"/>
              </w:rPr>
              <w:t>ePUAP</w:t>
            </w:r>
            <w:proofErr w:type="spellEnd"/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 Wykonawcy</w:t>
            </w:r>
          </w:p>
          <w:p w:rsidR="00CF3C32" w:rsidRPr="00B86CF9" w:rsidRDefault="00B86CF9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tel. Wykonawcy</w:t>
            </w:r>
          </w:p>
        </w:tc>
        <w:tc>
          <w:tcPr>
            <w:tcW w:w="4961" w:type="dxa"/>
          </w:tcPr>
          <w:p w:rsidR="003C6492" w:rsidRDefault="003C6492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………………..@……………………..</w:t>
            </w:r>
          </w:p>
          <w:p w:rsidR="00CF3C32" w:rsidRDefault="00E067C7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</w:rPr>
            </w:pPr>
            <w:r w:rsidRPr="00444D3B">
              <w:rPr>
                <w:rFonts w:ascii="Verdana-Bold" w:hAnsi="Verdana-Bold" w:cs="Verdana-Bold"/>
                <w:bCs/>
                <w:color w:val="000000"/>
              </w:rPr>
              <w:t>………………………………………………….</w:t>
            </w:r>
          </w:p>
          <w:p w:rsidR="00B86CF9" w:rsidRDefault="00B86CF9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</w:rPr>
            </w:pPr>
            <w:r w:rsidRPr="00444D3B">
              <w:rPr>
                <w:rFonts w:ascii="Verdana-Bold" w:hAnsi="Verdana-Bold" w:cs="Verdana-Bold"/>
                <w:bCs/>
                <w:color w:val="000000"/>
              </w:rPr>
              <w:t>………………………………………………….</w:t>
            </w:r>
          </w:p>
          <w:p w:rsidR="002158A3" w:rsidRPr="00444D3B" w:rsidRDefault="002158A3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</w:rPr>
            </w:pPr>
          </w:p>
        </w:tc>
      </w:tr>
      <w:tr w:rsidR="0045043E" w:rsidTr="002B2B30">
        <w:trPr>
          <w:trHeight w:val="779"/>
        </w:trPr>
        <w:tc>
          <w:tcPr>
            <w:tcW w:w="4361" w:type="dxa"/>
          </w:tcPr>
          <w:p w:rsidR="00E86697" w:rsidRDefault="00E86697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45043E" w:rsidRDefault="006A17C9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45043E" w:rsidRPr="00444D3B">
              <w:rPr>
                <w:rFonts w:ascii="Arial" w:hAnsi="Arial" w:cs="Arial"/>
                <w:b/>
                <w:bCs/>
              </w:rPr>
              <w:t xml:space="preserve">ena ofertowa brutto </w:t>
            </w:r>
          </w:p>
          <w:p w:rsidR="0045043E" w:rsidRPr="002158A3" w:rsidRDefault="002158A3" w:rsidP="002158A3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  <w:tc>
          <w:tcPr>
            <w:tcW w:w="4961" w:type="dxa"/>
          </w:tcPr>
          <w:p w:rsidR="0045043E" w:rsidRDefault="0045043E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43E" w:rsidRPr="00444D3B" w:rsidRDefault="0045043E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>……………………………..… zł brutto</w:t>
            </w:r>
          </w:p>
          <w:p w:rsidR="0045043E" w:rsidRPr="00444D3B" w:rsidRDefault="0045043E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2158A3" w:rsidRPr="00033EA7" w:rsidRDefault="002158A3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B2B30" w:rsidTr="002B2B30">
        <w:tc>
          <w:tcPr>
            <w:tcW w:w="4361" w:type="dxa"/>
          </w:tcPr>
          <w:p w:rsidR="002B2B30" w:rsidRDefault="002B2B30" w:rsidP="002D26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Termin realizacji zamówienia</w:t>
            </w:r>
          </w:p>
          <w:p w:rsidR="002B2B30" w:rsidRPr="00806A1B" w:rsidRDefault="002B2B30" w:rsidP="002D26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06A1B">
              <w:rPr>
                <w:rFonts w:ascii="Arial" w:hAnsi="Arial" w:cs="Arial"/>
              </w:rPr>
              <w:t xml:space="preserve"> ( maksymalnie 1</w:t>
            </w:r>
            <w:r w:rsidR="00E86697">
              <w:rPr>
                <w:rFonts w:ascii="Arial" w:hAnsi="Arial" w:cs="Arial"/>
              </w:rPr>
              <w:t>4</w:t>
            </w:r>
            <w:r w:rsidRPr="00806A1B">
              <w:rPr>
                <w:rFonts w:ascii="Arial" w:hAnsi="Arial" w:cs="Arial"/>
              </w:rPr>
              <w:t xml:space="preserve"> dni od chwili dostarczenia przez Zamawiającego wszystkich niezbędnych materiałów)</w:t>
            </w:r>
          </w:p>
          <w:p w:rsidR="002B2B30" w:rsidRPr="00806A1B" w:rsidRDefault="002B2B30" w:rsidP="002D26C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6A1B">
              <w:rPr>
                <w:rFonts w:ascii="Arial" w:hAnsi="Arial" w:cs="Arial"/>
                <w:sz w:val="16"/>
                <w:szCs w:val="16"/>
              </w:rPr>
              <w:t>- za zaproponowanie terminu realizacji 1</w:t>
            </w:r>
            <w:r w:rsidR="00E86697">
              <w:rPr>
                <w:rFonts w:ascii="Arial" w:hAnsi="Arial" w:cs="Arial"/>
                <w:sz w:val="16"/>
                <w:szCs w:val="16"/>
              </w:rPr>
              <w:t>4</w:t>
            </w:r>
            <w:r w:rsidRPr="00806A1B">
              <w:rPr>
                <w:rFonts w:ascii="Arial" w:hAnsi="Arial" w:cs="Arial"/>
                <w:sz w:val="16"/>
                <w:szCs w:val="16"/>
              </w:rPr>
              <w:t xml:space="preserve"> dni – 0 pkt, </w:t>
            </w:r>
          </w:p>
          <w:p w:rsidR="002B2B30" w:rsidRPr="00806A1B" w:rsidRDefault="002B2B30" w:rsidP="002D26C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6A1B">
              <w:rPr>
                <w:rFonts w:ascii="Arial" w:hAnsi="Arial" w:cs="Arial"/>
                <w:sz w:val="16"/>
                <w:szCs w:val="16"/>
              </w:rPr>
              <w:t xml:space="preserve">- za zaproponowanie terminu realizacji </w:t>
            </w:r>
            <w:r w:rsidR="00E86697">
              <w:rPr>
                <w:rFonts w:ascii="Arial" w:hAnsi="Arial" w:cs="Arial"/>
                <w:sz w:val="16"/>
                <w:szCs w:val="16"/>
              </w:rPr>
              <w:t>12</w:t>
            </w:r>
            <w:r w:rsidRPr="00806A1B">
              <w:rPr>
                <w:rFonts w:ascii="Arial" w:hAnsi="Arial" w:cs="Arial"/>
                <w:sz w:val="16"/>
                <w:szCs w:val="16"/>
              </w:rPr>
              <w:t>-</w:t>
            </w:r>
            <w:r w:rsidR="00E86697">
              <w:rPr>
                <w:rFonts w:ascii="Arial" w:hAnsi="Arial" w:cs="Arial"/>
                <w:sz w:val="16"/>
                <w:szCs w:val="16"/>
              </w:rPr>
              <w:t>13</w:t>
            </w:r>
            <w:r w:rsidRPr="00806A1B">
              <w:rPr>
                <w:rFonts w:ascii="Arial" w:hAnsi="Arial" w:cs="Arial"/>
                <w:sz w:val="16"/>
                <w:szCs w:val="16"/>
              </w:rPr>
              <w:t xml:space="preserve"> dni – 10 pkt, </w:t>
            </w:r>
          </w:p>
          <w:p w:rsidR="002B2B30" w:rsidRPr="00806A1B" w:rsidRDefault="002B2B30" w:rsidP="002D26C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6A1B">
              <w:rPr>
                <w:rFonts w:ascii="Arial" w:hAnsi="Arial" w:cs="Arial"/>
                <w:sz w:val="16"/>
                <w:szCs w:val="16"/>
              </w:rPr>
              <w:t xml:space="preserve">- za zaproponowanie terminu realizacji </w:t>
            </w:r>
            <w:r w:rsidR="00E86697">
              <w:rPr>
                <w:rFonts w:ascii="Arial" w:hAnsi="Arial" w:cs="Arial"/>
                <w:sz w:val="16"/>
                <w:szCs w:val="16"/>
              </w:rPr>
              <w:t>10</w:t>
            </w:r>
            <w:r w:rsidRPr="00806A1B">
              <w:rPr>
                <w:rFonts w:ascii="Arial" w:hAnsi="Arial" w:cs="Arial"/>
                <w:sz w:val="16"/>
                <w:szCs w:val="16"/>
              </w:rPr>
              <w:t>-</w:t>
            </w:r>
            <w:r w:rsidR="00E86697">
              <w:rPr>
                <w:rFonts w:ascii="Arial" w:hAnsi="Arial" w:cs="Arial"/>
                <w:sz w:val="16"/>
                <w:szCs w:val="16"/>
              </w:rPr>
              <w:t>11</w:t>
            </w:r>
            <w:r w:rsidRPr="00806A1B">
              <w:rPr>
                <w:rFonts w:ascii="Arial" w:hAnsi="Arial" w:cs="Arial"/>
                <w:sz w:val="16"/>
                <w:szCs w:val="16"/>
              </w:rPr>
              <w:t xml:space="preserve"> dni – 20 pkt,</w:t>
            </w:r>
          </w:p>
          <w:p w:rsidR="002B2B30" w:rsidRPr="00806A1B" w:rsidRDefault="002B2B30" w:rsidP="002D26C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6A1B">
              <w:rPr>
                <w:rFonts w:ascii="Arial" w:hAnsi="Arial" w:cs="Arial"/>
                <w:sz w:val="16"/>
                <w:szCs w:val="16"/>
              </w:rPr>
              <w:t xml:space="preserve">- za zaproponowanie terminu realizacji </w:t>
            </w:r>
            <w:r w:rsidR="00E86697">
              <w:rPr>
                <w:rFonts w:ascii="Arial" w:hAnsi="Arial" w:cs="Arial"/>
                <w:sz w:val="16"/>
                <w:szCs w:val="16"/>
              </w:rPr>
              <w:t>8-9</w:t>
            </w:r>
            <w:r w:rsidRPr="00806A1B">
              <w:rPr>
                <w:rFonts w:ascii="Arial" w:hAnsi="Arial" w:cs="Arial"/>
                <w:sz w:val="16"/>
                <w:szCs w:val="16"/>
              </w:rPr>
              <w:t xml:space="preserve"> dni – 30 pkt,</w:t>
            </w:r>
          </w:p>
          <w:p w:rsidR="002B2B30" w:rsidRPr="00444D3B" w:rsidRDefault="002B2B30" w:rsidP="00E8669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6A1B">
              <w:rPr>
                <w:rFonts w:ascii="Arial" w:hAnsi="Arial" w:cs="Arial"/>
                <w:sz w:val="16"/>
                <w:szCs w:val="16"/>
              </w:rPr>
              <w:t xml:space="preserve">- za zaproponowanie terminu realizacji </w:t>
            </w:r>
            <w:r w:rsidR="00E86697">
              <w:rPr>
                <w:rFonts w:ascii="Arial" w:hAnsi="Arial" w:cs="Arial"/>
                <w:sz w:val="16"/>
                <w:szCs w:val="16"/>
              </w:rPr>
              <w:t>7</w:t>
            </w:r>
            <w:r w:rsidRPr="00806A1B">
              <w:rPr>
                <w:rFonts w:ascii="Arial" w:hAnsi="Arial" w:cs="Arial"/>
                <w:sz w:val="16"/>
                <w:szCs w:val="16"/>
              </w:rPr>
              <w:t xml:space="preserve"> dni –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06A1B">
              <w:rPr>
                <w:rFonts w:ascii="Arial" w:hAnsi="Arial" w:cs="Arial"/>
                <w:sz w:val="16"/>
                <w:szCs w:val="16"/>
              </w:rPr>
              <w:t xml:space="preserve">0 pkt. </w:t>
            </w:r>
          </w:p>
        </w:tc>
        <w:tc>
          <w:tcPr>
            <w:tcW w:w="4961" w:type="dxa"/>
          </w:tcPr>
          <w:p w:rsidR="002B2B30" w:rsidRPr="00444D3B" w:rsidRDefault="002B2B30" w:rsidP="002D26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B2B30" w:rsidRDefault="002B2B30" w:rsidP="002D26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…………………… </w:t>
            </w:r>
            <w:r w:rsidRPr="00444D3B">
              <w:rPr>
                <w:rFonts w:ascii="Arial" w:hAnsi="Arial" w:cs="Arial"/>
                <w:color w:val="000000"/>
              </w:rPr>
              <w:t>dni od chwili dostarczenia przez Zamawiającego wszystkich niezbędnych materiałów</w:t>
            </w:r>
          </w:p>
          <w:p w:rsidR="002B2B30" w:rsidRPr="002B2ED8" w:rsidRDefault="002B2B30" w:rsidP="002D26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11CDE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11CDE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r w:rsidR="00611CDE" w:rsidRPr="00611CDE">
        <w:rPr>
          <w:rFonts w:ascii="Arial" w:hAnsi="Arial" w:cs="Arial"/>
          <w:bCs/>
          <w:color w:val="000000"/>
          <w:sz w:val="24"/>
          <w:szCs w:val="24"/>
        </w:rPr>
        <w:t>Oferujemy wykonanie usługi objętej zamówieniem zgodnie z opisem przedmiotu zamówienia - Dział II.</w:t>
      </w:r>
    </w:p>
    <w:p w:rsidR="00611CDE" w:rsidRPr="00F46822" w:rsidRDefault="00611CDE" w:rsidP="00F46822">
      <w:pPr>
        <w:pStyle w:val="Default"/>
        <w:jc w:val="both"/>
        <w:rPr>
          <w:rFonts w:ascii="Arial" w:hAnsi="Arial" w:cs="Arial"/>
        </w:rPr>
      </w:pPr>
      <w:r w:rsidRPr="00F46822">
        <w:rPr>
          <w:rFonts w:ascii="Arial" w:hAnsi="Arial" w:cs="Arial"/>
          <w:bCs/>
        </w:rPr>
        <w:t xml:space="preserve">2. </w:t>
      </w:r>
      <w:r w:rsidRPr="00F46822">
        <w:rPr>
          <w:rFonts w:ascii="Arial" w:hAnsi="Arial" w:cs="Arial"/>
        </w:rPr>
        <w:t>Oświadczamy, że zapoznaliśmy się ze specyfikacją warunków zamówienia oraz zdobyliśmy konieczne informacje do przygotowania oferty.</w:t>
      </w:r>
    </w:p>
    <w:p w:rsidR="004C6315" w:rsidRPr="005D0AA1" w:rsidRDefault="00F46822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3.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Zamówienie zamierzamy zrealizować przy udziale Podwykonawców:</w:t>
      </w:r>
      <w:r w:rsidR="004C63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C6315" w:rsidRPr="005D0AA1">
        <w:rPr>
          <w:rFonts w:ascii="Arial" w:hAnsi="Arial" w:cs="Arial"/>
          <w:i/>
          <w:iCs/>
          <w:color w:val="000000"/>
          <w:sz w:val="16"/>
          <w:szCs w:val="16"/>
        </w:rPr>
        <w:t>(jeżeli na etapie oferty</w:t>
      </w:r>
      <w:r w:rsidR="005D0AA1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4C6315" w:rsidRPr="005D0AA1">
        <w:rPr>
          <w:rFonts w:ascii="Arial" w:hAnsi="Arial" w:cs="Arial"/>
          <w:i/>
          <w:iCs/>
          <w:color w:val="000000"/>
          <w:sz w:val="16"/>
          <w:szCs w:val="16"/>
        </w:rPr>
        <w:t>są znani)</w:t>
      </w:r>
      <w:r w:rsidR="004C6315" w:rsidRPr="005D0AA1">
        <w:rPr>
          <w:rFonts w:ascii="Arial" w:hAnsi="Arial" w:cs="Arial"/>
          <w:color w:val="000000"/>
          <w:sz w:val="16"/>
          <w:szCs w:val="16"/>
        </w:rPr>
        <w:t>: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a) ....................................................................................................................</w:t>
      </w:r>
    </w:p>
    <w:p w:rsidR="004C6315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(nazwa podwykonawcy i część zamówienia, której wykonanie wykonawca zamierza</w:t>
      </w:r>
      <w:r w:rsidR="005D0AA1" w:rsidRPr="005D0AA1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powierzyć podwykonawcy)</w:t>
      </w:r>
    </w:p>
    <w:p w:rsidR="002158A3" w:rsidRPr="005D0AA1" w:rsidRDefault="002158A3" w:rsidP="002158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</w:t>
      </w:r>
      <w:r w:rsidRPr="005D0AA1">
        <w:rPr>
          <w:rFonts w:ascii="Arial" w:hAnsi="Arial" w:cs="Arial"/>
          <w:color w:val="000000"/>
          <w:sz w:val="24"/>
          <w:szCs w:val="24"/>
        </w:rPr>
        <w:t>) ....................................................................................................................</w:t>
      </w:r>
    </w:p>
    <w:p w:rsidR="002158A3" w:rsidRPr="005D0AA1" w:rsidRDefault="002158A3" w:rsidP="002158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(nazwa podwykonawcy i część zamówienia, której wykonanie wykonawca zamierza powierzyć podwykonawcy)</w:t>
      </w:r>
    </w:p>
    <w:p w:rsidR="004C6315" w:rsidRPr="005D0AA1" w:rsidRDefault="00F46822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0AB1">
        <w:rPr>
          <w:rFonts w:ascii="Arial" w:hAnsi="Arial" w:cs="Arial"/>
          <w:bCs/>
          <w:color w:val="000000"/>
          <w:sz w:val="24"/>
          <w:szCs w:val="24"/>
        </w:rPr>
        <w:t>4</w:t>
      </w:r>
      <w:r w:rsidR="004C6315" w:rsidRPr="000A0AB1">
        <w:rPr>
          <w:rFonts w:ascii="Arial" w:hAnsi="Arial" w:cs="Arial"/>
          <w:bCs/>
          <w:color w:val="000000"/>
          <w:sz w:val="24"/>
          <w:szCs w:val="24"/>
        </w:rPr>
        <w:t>.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 xml:space="preserve">Oświadczam, że jestem 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mikro </w:t>
      </w:r>
      <w:r w:rsidR="003C6492">
        <w:rPr>
          <w:rFonts w:ascii="Arial" w:hAnsi="Arial" w:cs="Arial"/>
          <w:b/>
          <w:bCs/>
          <w:color w:val="000000"/>
          <w:sz w:val="24"/>
          <w:szCs w:val="24"/>
        </w:rPr>
        <w:t xml:space="preserve">/ 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małym / średnim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 xml:space="preserve">przedsiębiorcą 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>*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( informacja na potrzeby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ogłoszenia o udzieleniu zamówienia)</w:t>
      </w:r>
    </w:p>
    <w:p w:rsidR="004C6315" w:rsidRDefault="000A0AB1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0AB1">
        <w:rPr>
          <w:rFonts w:ascii="Arial" w:hAnsi="Arial" w:cs="Arial"/>
          <w:bCs/>
          <w:color w:val="000000"/>
          <w:sz w:val="24"/>
          <w:szCs w:val="24"/>
        </w:rPr>
        <w:t>5</w:t>
      </w:r>
      <w:r w:rsidR="004C6315" w:rsidRPr="000A0AB1">
        <w:rPr>
          <w:rFonts w:ascii="Arial" w:hAnsi="Arial" w:cs="Arial"/>
          <w:bCs/>
          <w:color w:val="000000"/>
          <w:sz w:val="24"/>
          <w:szCs w:val="24"/>
        </w:rPr>
        <w:t>.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Oświadczam, że wypełniłem obowiązki informacyjne przewidziane w art. 13 lub art. 14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RODO (rozporządzenie Parlamentu Europejskiego i Rady (UE) 2016/679 z dnia 27 kwietnia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2016r. w sprawie ochrony osób fizycznych w związku z przetwarzaniem danych osobowych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 xml:space="preserve">i w sprawie swobodnego przepływu takich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lastRenderedPageBreak/>
        <w:t>danych oraz uchylenia dyrektywy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95/46/WE (ogólne rozporządzenie o ochronie danych) (Dz. Urz. UE L 119 z 04.05.2016,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str. 1) wobec osób fizycznych, od których dane osobowe bezpośrednio lub pośrednio pozyskałem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w celu ubiegania się o udzielenie zamówienia publicznego w niniejszym postępowaniu.**</w:t>
      </w:r>
    </w:p>
    <w:p w:rsidR="000A0AB1" w:rsidRP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6. Załącznikami do niniejszej oferty są:</w:t>
      </w:r>
    </w:p>
    <w:p w:rsidR="000A0AB1" w:rsidRP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1) ....................................................................................................................</w:t>
      </w:r>
      <w:r w:rsidR="00F02795">
        <w:rPr>
          <w:rFonts w:ascii="Arial" w:hAnsi="Arial" w:cs="Arial"/>
        </w:rPr>
        <w:t>.........</w:t>
      </w:r>
    </w:p>
    <w:p w:rsidR="000A0AB1" w:rsidRP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2).....................................................................................................................</w:t>
      </w:r>
      <w:r w:rsidR="00F02795">
        <w:rPr>
          <w:rFonts w:ascii="Arial" w:hAnsi="Arial" w:cs="Arial"/>
        </w:rPr>
        <w:t>.........</w:t>
      </w:r>
    </w:p>
    <w:p w:rsid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3) ...........................................................................................................………</w:t>
      </w:r>
      <w:r w:rsidR="00F02795">
        <w:rPr>
          <w:rFonts w:ascii="Arial" w:hAnsi="Arial" w:cs="Arial"/>
        </w:rPr>
        <w:t>……</w:t>
      </w:r>
      <w:r w:rsidRPr="000A0AB1">
        <w:rPr>
          <w:rFonts w:ascii="Arial" w:hAnsi="Arial" w:cs="Arial"/>
        </w:rPr>
        <w:t>.</w:t>
      </w:r>
    </w:p>
    <w:p w:rsidR="000A0AB1" w:rsidRPr="00F02795" w:rsidRDefault="000A0AB1" w:rsidP="00F02795">
      <w:pPr>
        <w:pStyle w:val="Default"/>
        <w:rPr>
          <w:rFonts w:ascii="Arial" w:hAnsi="Arial" w:cs="Arial"/>
        </w:rPr>
      </w:pPr>
      <w:r w:rsidRPr="00F02795">
        <w:rPr>
          <w:rFonts w:ascii="Arial" w:hAnsi="Arial" w:cs="Arial"/>
        </w:rPr>
        <w:t xml:space="preserve">7. </w:t>
      </w:r>
      <w:r w:rsidRPr="00F02795">
        <w:rPr>
          <w:rFonts w:ascii="Arial" w:hAnsi="Arial" w:cs="Arial"/>
          <w:color w:val="auto"/>
        </w:rPr>
        <w:t xml:space="preserve">Wszelką korespondencję w sprawie przedmiotowego postępowania należy </w:t>
      </w:r>
      <w:r w:rsidR="00F02795">
        <w:rPr>
          <w:rFonts w:ascii="Arial" w:hAnsi="Arial" w:cs="Arial"/>
          <w:color w:val="auto"/>
        </w:rPr>
        <w:t xml:space="preserve">kierować na poniższy adres </w:t>
      </w:r>
      <w:r w:rsidRPr="00F02795">
        <w:rPr>
          <w:rFonts w:ascii="Arial" w:hAnsi="Arial" w:cs="Arial"/>
          <w:color w:val="auto"/>
        </w:rPr>
        <w:t>e-mail: …................................</w:t>
      </w:r>
      <w:r w:rsidR="00F02795">
        <w:rPr>
          <w:rFonts w:ascii="Arial" w:hAnsi="Arial" w:cs="Arial"/>
          <w:color w:val="auto"/>
        </w:rPr>
        <w:t>......………………………</w:t>
      </w:r>
    </w:p>
    <w:p w:rsidR="000A0AB1" w:rsidRDefault="000A0AB1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5731A" w:rsidRDefault="0005731A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5731A" w:rsidRDefault="0005731A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* niepotrzebne skreślić. Oświadczenie służy celom informacyjnym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 xml:space="preserve">Zamawiający definiuje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mikroprzedsiębiorcę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>, małego i średniego przedsiębiorcę zgodnie z ustawą z 6 marca 2018r. Prawo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przedsiębiorców.</w:t>
      </w:r>
    </w:p>
    <w:p w:rsidR="004C6315" w:rsidRPr="003A2D74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A2D74">
        <w:rPr>
          <w:rFonts w:ascii="Arial" w:hAnsi="Arial" w:cs="Arial"/>
          <w:sz w:val="16"/>
          <w:szCs w:val="16"/>
        </w:rPr>
        <w:t>Art. 7 ust. 1 pkt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 xml:space="preserve">1)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mikroprzedsiębiorca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 xml:space="preserve"> - przedsiębiorca, który w co najmniej jednym roku z dwóch ostatnich lat obrotowych spełniał łącznie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10 pracowników oraz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2 milionów euro, lub sumy aktywów jego bilansu sporządzonego na koniec jednego z tych lat 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przekroczyły równowartości w złotych 2 milionów euro;</w:t>
      </w:r>
    </w:p>
    <w:p w:rsid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2) mały przedsiębiorca - przedsiębiorcę, który w co najmniej jednym roku z dwóch ostatnich lat obrotowych spełniał łącznie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50 pracowników oraz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10 milionów euro, lub sumy aktywów jego bilansu sporządzonego na koniec jednego z tych lat 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 xml:space="preserve">przekroczyły równowartości w złotych 10 milionów euro- i który nie jest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mikroprzedsiębiorcą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>;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3) średni przedsiębiorca - przedsiębiorcę, który w co najmniej jednym roku z dwóch ostatnich lat obrotowych spełniał łącznie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250 pracowników oraz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50 milionów euro, lub sumy aktywów jego bilansu sporządzonego na koniec jednego z tych lat 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 xml:space="preserve">przekroczyły równowartości w złotych 43 milionów euro- i który nie jest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mikroprzedsiębiorcą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 xml:space="preserve"> ani małym przedsiębiorcą;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** W przypadku gdy wykonawca nie przekazuje danych osobowych innych niż bezpośrednio jego dotyczących lub zachodzi wyłączenie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stosowania obowiązku informacyjnego, stosownie do art. 13 ust. 4 lub art. 14 ust. 5 RODO treści oświadczenia wykonawca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nie składa (usunięcie treści oświadczenia np. przez jego wykreślenie).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5D0AA1">
        <w:rPr>
          <w:rFonts w:ascii="Arial" w:hAnsi="Arial" w:cs="Arial"/>
          <w:i/>
          <w:iCs/>
          <w:color w:val="FF0000"/>
          <w:sz w:val="24"/>
          <w:szCs w:val="24"/>
        </w:rPr>
        <w:t>Dokument należy podpisać podpisem: kwalifikowanym, zaufanym lub osobistym.</w:t>
      </w: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E86697" w:rsidRDefault="00E86697" w:rsidP="005D0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86697" w:rsidRDefault="00E86697" w:rsidP="005D0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86697" w:rsidRDefault="00E86697" w:rsidP="005D0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86697" w:rsidRDefault="00E86697" w:rsidP="005D0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86697" w:rsidRDefault="00E86697" w:rsidP="005D0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86697" w:rsidRDefault="00E86697" w:rsidP="005D0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86697" w:rsidRDefault="00E86697" w:rsidP="005D0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86697" w:rsidRDefault="00E86697" w:rsidP="005D0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86697" w:rsidRDefault="00E86697" w:rsidP="005D0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86697" w:rsidRDefault="00E86697" w:rsidP="005D0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86697" w:rsidRDefault="00E86697" w:rsidP="005D0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86697" w:rsidRDefault="00E86697" w:rsidP="005D0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86697" w:rsidRDefault="00E86697" w:rsidP="005D0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86697" w:rsidRDefault="00E86697" w:rsidP="005D0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86697" w:rsidRDefault="00E86697" w:rsidP="005D0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86697" w:rsidRDefault="00E86697" w:rsidP="005D0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CB1876" w:rsidRPr="007B13F5" w:rsidRDefault="00CB1876" w:rsidP="00CB1876">
      <w:pPr>
        <w:pageBreakBefore/>
        <w:jc w:val="right"/>
        <w:rPr>
          <w:rFonts w:ascii="Arial" w:hAnsi="Arial" w:cs="Arial"/>
          <w:b/>
          <w:iCs/>
        </w:rPr>
      </w:pPr>
      <w:r w:rsidRPr="007B13F5">
        <w:rPr>
          <w:rFonts w:ascii="Arial" w:hAnsi="Arial" w:cs="Arial"/>
          <w:b/>
          <w:iCs/>
        </w:rPr>
        <w:lastRenderedPageBreak/>
        <w:t>Załącznik nr 1</w:t>
      </w:r>
    </w:p>
    <w:p w:rsidR="00545C5D" w:rsidRPr="007B13F5" w:rsidRDefault="00545C5D" w:rsidP="00545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B13F5">
        <w:rPr>
          <w:rFonts w:ascii="Arial" w:hAnsi="Arial" w:cs="Arial"/>
          <w:b/>
          <w:bCs/>
          <w:color w:val="000000"/>
        </w:rPr>
        <w:t>Zamawiający:</w:t>
      </w:r>
    </w:p>
    <w:p w:rsidR="00545C5D" w:rsidRPr="007B13F5" w:rsidRDefault="00545C5D" w:rsidP="00545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7B13F5">
        <w:rPr>
          <w:rFonts w:ascii="Arial" w:hAnsi="Arial" w:cs="Arial"/>
          <w:b/>
          <w:color w:val="000000"/>
        </w:rPr>
        <w:t xml:space="preserve">Muzeum Mazowieckie w Płocku </w:t>
      </w:r>
    </w:p>
    <w:p w:rsidR="00545C5D" w:rsidRPr="007B13F5" w:rsidRDefault="00545C5D" w:rsidP="00545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B13F5">
        <w:rPr>
          <w:rFonts w:ascii="Arial" w:hAnsi="Arial" w:cs="Arial"/>
          <w:b/>
          <w:color w:val="000000"/>
        </w:rPr>
        <w:t>ul. Tumska 8, 09-402 Płock</w:t>
      </w:r>
      <w:r w:rsidRPr="007B13F5">
        <w:rPr>
          <w:rFonts w:ascii="Arial" w:hAnsi="Arial" w:cs="Arial"/>
          <w:b/>
          <w:bCs/>
          <w:color w:val="000000"/>
        </w:rPr>
        <w:t xml:space="preserve"> </w:t>
      </w:r>
    </w:p>
    <w:p w:rsidR="00CB1876" w:rsidRPr="007B13F5" w:rsidRDefault="00CB1876" w:rsidP="00CB1876">
      <w:pPr>
        <w:spacing w:after="0"/>
        <w:rPr>
          <w:rFonts w:ascii="Arial" w:hAnsi="Arial" w:cs="Arial"/>
          <w:b/>
          <w:bCs/>
          <w:iCs/>
        </w:rPr>
      </w:pPr>
      <w:r w:rsidRPr="007B13F5">
        <w:rPr>
          <w:rFonts w:ascii="Arial" w:hAnsi="Arial" w:cs="Arial"/>
          <w:b/>
          <w:bCs/>
          <w:iCs/>
        </w:rPr>
        <w:t>Wykonawca:</w:t>
      </w:r>
    </w:p>
    <w:p w:rsidR="00CB1876" w:rsidRPr="007B13F5" w:rsidRDefault="00CB1876" w:rsidP="00CB1876">
      <w:pPr>
        <w:spacing w:after="0"/>
        <w:rPr>
          <w:rFonts w:ascii="Arial" w:hAnsi="Arial" w:cs="Arial"/>
          <w:b/>
          <w:bCs/>
          <w:iCs/>
        </w:rPr>
      </w:pPr>
      <w:r w:rsidRPr="007B13F5">
        <w:rPr>
          <w:rFonts w:ascii="Arial" w:hAnsi="Arial" w:cs="Arial"/>
          <w:b/>
          <w:bCs/>
          <w:iCs/>
        </w:rPr>
        <w:t>.............................................................</w:t>
      </w:r>
    </w:p>
    <w:p w:rsidR="00CB1876" w:rsidRPr="007B13F5" w:rsidRDefault="00CB1876" w:rsidP="00CB1876">
      <w:pPr>
        <w:spacing w:after="0"/>
        <w:rPr>
          <w:rFonts w:ascii="Arial" w:hAnsi="Arial" w:cs="Arial"/>
          <w:b/>
          <w:bCs/>
          <w:iCs/>
        </w:rPr>
      </w:pPr>
      <w:r w:rsidRPr="007B13F5">
        <w:rPr>
          <w:rFonts w:ascii="Arial" w:hAnsi="Arial" w:cs="Arial"/>
          <w:b/>
          <w:bCs/>
          <w:iCs/>
        </w:rPr>
        <w:t>...........................................................................</w:t>
      </w:r>
    </w:p>
    <w:p w:rsidR="00CB1876" w:rsidRPr="007B13F5" w:rsidRDefault="00CB1876" w:rsidP="00CB1876">
      <w:pPr>
        <w:spacing w:after="0"/>
        <w:rPr>
          <w:rFonts w:ascii="Arial" w:hAnsi="Arial" w:cs="Arial"/>
          <w:bCs/>
          <w:iCs/>
          <w:sz w:val="16"/>
          <w:szCs w:val="16"/>
        </w:rPr>
      </w:pPr>
      <w:r w:rsidRPr="007B13F5">
        <w:rPr>
          <w:rFonts w:ascii="Arial" w:hAnsi="Arial" w:cs="Arial"/>
          <w:bCs/>
          <w:iCs/>
          <w:sz w:val="16"/>
          <w:szCs w:val="16"/>
        </w:rPr>
        <w:t>(pełna nazwa/firma, adres, w zależności od podmiotu: NIP/PESEL, KRS/</w:t>
      </w:r>
      <w:proofErr w:type="spellStart"/>
      <w:r w:rsidRPr="007B13F5">
        <w:rPr>
          <w:rFonts w:ascii="Arial" w:hAnsi="Arial" w:cs="Arial"/>
          <w:bCs/>
          <w:iCs/>
          <w:sz w:val="16"/>
          <w:szCs w:val="16"/>
        </w:rPr>
        <w:t>CEiDG</w:t>
      </w:r>
      <w:proofErr w:type="spellEnd"/>
      <w:r w:rsidRPr="007B13F5">
        <w:rPr>
          <w:rFonts w:ascii="Arial" w:hAnsi="Arial" w:cs="Arial"/>
          <w:bCs/>
          <w:iCs/>
          <w:sz w:val="16"/>
          <w:szCs w:val="16"/>
        </w:rPr>
        <w:t>)</w:t>
      </w:r>
    </w:p>
    <w:p w:rsidR="00CB1876" w:rsidRPr="007B13F5" w:rsidRDefault="00CB1876" w:rsidP="00CB1876">
      <w:pPr>
        <w:spacing w:after="0"/>
        <w:rPr>
          <w:rFonts w:ascii="Arial" w:hAnsi="Arial" w:cs="Arial"/>
          <w:b/>
          <w:bCs/>
          <w:iCs/>
        </w:rPr>
      </w:pPr>
      <w:r w:rsidRPr="007B13F5">
        <w:rPr>
          <w:rFonts w:ascii="Arial" w:hAnsi="Arial" w:cs="Arial"/>
          <w:b/>
          <w:bCs/>
          <w:iCs/>
        </w:rPr>
        <w:t>reprezentowany przez:</w:t>
      </w:r>
    </w:p>
    <w:p w:rsidR="00CB1876" w:rsidRPr="007B13F5" w:rsidRDefault="00CB1876" w:rsidP="00CB1876">
      <w:pPr>
        <w:spacing w:after="0"/>
        <w:rPr>
          <w:rFonts w:ascii="Arial" w:hAnsi="Arial" w:cs="Arial"/>
          <w:b/>
          <w:bCs/>
          <w:iCs/>
        </w:rPr>
      </w:pPr>
      <w:r w:rsidRPr="007B13F5">
        <w:rPr>
          <w:rFonts w:ascii="Arial" w:hAnsi="Arial" w:cs="Arial"/>
          <w:b/>
          <w:bCs/>
          <w:iCs/>
        </w:rPr>
        <w:t>..........................................................................</w:t>
      </w:r>
    </w:p>
    <w:p w:rsidR="00CB1876" w:rsidRPr="007B13F5" w:rsidRDefault="00CB1876" w:rsidP="00CB1876">
      <w:pPr>
        <w:spacing w:after="0"/>
        <w:rPr>
          <w:rFonts w:ascii="Arial" w:hAnsi="Arial" w:cs="Arial"/>
          <w:b/>
          <w:bCs/>
          <w:iCs/>
        </w:rPr>
      </w:pPr>
      <w:r w:rsidRPr="007B13F5">
        <w:rPr>
          <w:rFonts w:ascii="Arial" w:hAnsi="Arial" w:cs="Arial"/>
          <w:b/>
          <w:bCs/>
          <w:iCs/>
        </w:rPr>
        <w:t>................................................................</w:t>
      </w:r>
    </w:p>
    <w:p w:rsidR="00CB1876" w:rsidRPr="007B13F5" w:rsidRDefault="00CB1876" w:rsidP="00CB1876">
      <w:pPr>
        <w:spacing w:after="0"/>
        <w:rPr>
          <w:rFonts w:ascii="Arial" w:hAnsi="Arial" w:cs="Arial"/>
          <w:bCs/>
          <w:iCs/>
          <w:sz w:val="16"/>
          <w:szCs w:val="16"/>
        </w:rPr>
      </w:pPr>
      <w:r w:rsidRPr="007B13F5">
        <w:rPr>
          <w:rFonts w:ascii="Arial" w:hAnsi="Arial" w:cs="Arial"/>
          <w:bCs/>
          <w:iCs/>
          <w:sz w:val="16"/>
          <w:szCs w:val="16"/>
        </w:rPr>
        <w:t>(imię, nazwisko, stanowisko/podstawa do reprezentacji)</w:t>
      </w:r>
    </w:p>
    <w:p w:rsidR="00CB1876" w:rsidRPr="007B13F5" w:rsidRDefault="00CB1876" w:rsidP="00CB1876">
      <w:pPr>
        <w:spacing w:after="0"/>
        <w:jc w:val="center"/>
        <w:rPr>
          <w:rFonts w:ascii="Arial" w:hAnsi="Arial" w:cs="Arial"/>
          <w:b/>
          <w:bCs/>
          <w:iCs/>
          <w:u w:val="single"/>
        </w:rPr>
      </w:pPr>
      <w:r w:rsidRPr="007B13F5">
        <w:rPr>
          <w:rFonts w:ascii="Arial" w:hAnsi="Arial" w:cs="Arial"/>
          <w:b/>
          <w:bCs/>
          <w:iCs/>
          <w:u w:val="single"/>
        </w:rPr>
        <w:t>OŚWIADCZENIE WYKONAWCY</w:t>
      </w:r>
    </w:p>
    <w:p w:rsidR="00CB1876" w:rsidRPr="007B13F5" w:rsidRDefault="00CB1876" w:rsidP="00CB1876">
      <w:pPr>
        <w:spacing w:after="0"/>
        <w:jc w:val="center"/>
        <w:rPr>
          <w:rFonts w:ascii="Arial" w:hAnsi="Arial" w:cs="Arial"/>
          <w:bCs/>
          <w:iCs/>
        </w:rPr>
      </w:pPr>
      <w:r w:rsidRPr="007B13F5">
        <w:rPr>
          <w:rFonts w:ascii="Arial" w:hAnsi="Arial" w:cs="Arial"/>
          <w:bCs/>
          <w:iCs/>
        </w:rPr>
        <w:t xml:space="preserve">składane na podstawie art. 125 ust. 1 ustawy z dnia 11 września 2019r. </w:t>
      </w:r>
    </w:p>
    <w:p w:rsidR="00CB1876" w:rsidRPr="007B13F5" w:rsidRDefault="00CB1876" w:rsidP="00CB1876">
      <w:pPr>
        <w:spacing w:after="0"/>
        <w:jc w:val="center"/>
        <w:rPr>
          <w:rFonts w:ascii="Arial" w:hAnsi="Arial" w:cs="Arial"/>
          <w:bCs/>
          <w:iCs/>
        </w:rPr>
      </w:pPr>
      <w:r w:rsidRPr="007B13F5">
        <w:rPr>
          <w:rFonts w:ascii="Arial" w:hAnsi="Arial" w:cs="Arial"/>
          <w:bCs/>
          <w:iCs/>
        </w:rPr>
        <w:t>Prawo zamówień publicznych</w:t>
      </w:r>
    </w:p>
    <w:p w:rsidR="00CB1876" w:rsidRPr="007B13F5" w:rsidRDefault="00CB1876" w:rsidP="00CB1876">
      <w:pPr>
        <w:spacing w:after="0"/>
        <w:jc w:val="center"/>
        <w:rPr>
          <w:rFonts w:ascii="Arial" w:hAnsi="Arial" w:cs="Arial"/>
          <w:b/>
          <w:bCs/>
          <w:iCs/>
          <w:u w:val="single"/>
        </w:rPr>
      </w:pPr>
      <w:r w:rsidRPr="007B13F5">
        <w:rPr>
          <w:rFonts w:ascii="Arial" w:hAnsi="Arial" w:cs="Arial"/>
          <w:b/>
          <w:bCs/>
          <w:iCs/>
          <w:u w:val="single"/>
        </w:rPr>
        <w:t>DOTYCZĄCE SPEŁNIANIA WARUNKÓW UDZIAŁU W POSTĘPOWANIU</w:t>
      </w:r>
    </w:p>
    <w:p w:rsidR="00545C5D" w:rsidRPr="007B13F5" w:rsidRDefault="00CB1876" w:rsidP="00545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13F5">
        <w:rPr>
          <w:rFonts w:ascii="Arial" w:hAnsi="Arial" w:cs="Arial"/>
          <w:bCs/>
          <w:iCs/>
        </w:rPr>
        <w:t xml:space="preserve">Na potrzeby postępowania o udzielenie zamówienia </w:t>
      </w:r>
      <w:proofErr w:type="spellStart"/>
      <w:r w:rsidR="00545C5D" w:rsidRPr="007B13F5">
        <w:rPr>
          <w:rFonts w:ascii="Arial" w:hAnsi="Arial" w:cs="Arial"/>
          <w:b/>
          <w:bCs/>
          <w:color w:val="000000"/>
        </w:rPr>
        <w:t>pn</w:t>
      </w:r>
      <w:proofErr w:type="spellEnd"/>
      <w:r w:rsidR="00545C5D" w:rsidRPr="007B13F5">
        <w:rPr>
          <w:rFonts w:ascii="Arial" w:hAnsi="Arial" w:cs="Arial"/>
          <w:b/>
          <w:bCs/>
          <w:color w:val="000000"/>
        </w:rPr>
        <w:t>.„</w:t>
      </w:r>
      <w:r w:rsidR="00545C5D" w:rsidRPr="007B13F5">
        <w:rPr>
          <w:rFonts w:ascii="Arial" w:hAnsi="Arial" w:cs="Arial"/>
          <w:b/>
        </w:rPr>
        <w:t>Usługi poligraficzne – Druk i dostawa albumu X wieków Płocka”</w:t>
      </w:r>
    </w:p>
    <w:p w:rsidR="00CB1876" w:rsidRPr="007B13F5" w:rsidRDefault="00CB1876" w:rsidP="00CB1876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B1876" w:rsidRPr="007B13F5" w:rsidRDefault="00CB1876" w:rsidP="00CB1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  <w:r w:rsidRPr="007B13F5">
        <w:rPr>
          <w:rFonts w:ascii="Arial" w:hAnsi="Arial" w:cs="Arial"/>
          <w:bCs/>
          <w:iCs/>
        </w:rPr>
        <w:t xml:space="preserve">prowadzonego przez </w:t>
      </w:r>
      <w:r w:rsidR="007B13F5" w:rsidRPr="007B13F5">
        <w:rPr>
          <w:rFonts w:ascii="Arial" w:hAnsi="Arial" w:cs="Arial"/>
          <w:b/>
          <w:bCs/>
          <w:color w:val="000000"/>
        </w:rPr>
        <w:t>Muzeum Mazowieckie w Płocku</w:t>
      </w:r>
      <w:r w:rsidRPr="007B13F5">
        <w:rPr>
          <w:rFonts w:ascii="Arial" w:hAnsi="Arial" w:cs="Arial"/>
          <w:bCs/>
          <w:iCs/>
        </w:rPr>
        <w:t>, oświadczam, co następuje:</w:t>
      </w:r>
    </w:p>
    <w:p w:rsidR="00CB1876" w:rsidRPr="007B13F5" w:rsidRDefault="00CB1876" w:rsidP="00CB1876">
      <w:pPr>
        <w:spacing w:after="0"/>
        <w:jc w:val="both"/>
        <w:rPr>
          <w:rFonts w:ascii="Arial" w:hAnsi="Arial" w:cs="Arial"/>
          <w:bCs/>
          <w:iCs/>
        </w:rPr>
      </w:pPr>
    </w:p>
    <w:p w:rsidR="00CB1876" w:rsidRPr="007B13F5" w:rsidRDefault="00CB1876" w:rsidP="00CB1876">
      <w:pPr>
        <w:spacing w:after="0"/>
        <w:rPr>
          <w:rFonts w:ascii="Arial" w:hAnsi="Arial" w:cs="Arial"/>
          <w:b/>
          <w:bCs/>
          <w:iCs/>
          <w:u w:val="single"/>
        </w:rPr>
      </w:pPr>
      <w:r w:rsidRPr="007B13F5">
        <w:rPr>
          <w:rFonts w:ascii="Arial" w:hAnsi="Arial" w:cs="Arial"/>
          <w:b/>
          <w:bCs/>
          <w:iCs/>
          <w:u w:val="single"/>
        </w:rPr>
        <w:t>INFORMACJA DOTYCZĄCA WYKONAWCY:</w:t>
      </w:r>
    </w:p>
    <w:p w:rsidR="00CB1876" w:rsidRPr="007B13F5" w:rsidRDefault="00CB1876" w:rsidP="00CB1876">
      <w:pPr>
        <w:spacing w:after="0"/>
        <w:rPr>
          <w:rFonts w:ascii="Arial" w:hAnsi="Arial" w:cs="Arial"/>
          <w:bCs/>
          <w:iCs/>
        </w:rPr>
      </w:pPr>
      <w:r w:rsidRPr="007B13F5">
        <w:rPr>
          <w:rFonts w:ascii="Arial" w:hAnsi="Arial" w:cs="Arial"/>
          <w:bCs/>
          <w:iCs/>
        </w:rPr>
        <w:t xml:space="preserve">Oświadczam, że spełniam warunki udziału w postępowaniu określone przez zamawiającego w Specyfikacji Warunków Zamówienia – Rozdział VI </w:t>
      </w:r>
    </w:p>
    <w:p w:rsidR="00CB1876" w:rsidRPr="007B13F5" w:rsidRDefault="00CB1876" w:rsidP="00CB1876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:rsidR="00CB1876" w:rsidRPr="007B13F5" w:rsidRDefault="00CB1876" w:rsidP="00CB1876">
      <w:pPr>
        <w:spacing w:after="0"/>
        <w:jc w:val="both"/>
        <w:rPr>
          <w:rFonts w:ascii="Arial" w:hAnsi="Arial" w:cs="Arial"/>
          <w:b/>
          <w:iCs/>
        </w:rPr>
      </w:pPr>
      <w:r w:rsidRPr="007B13F5">
        <w:rPr>
          <w:rFonts w:ascii="Arial" w:hAnsi="Arial" w:cs="Arial"/>
          <w:b/>
          <w:iCs/>
        </w:rPr>
        <w:t>w następującym zakresie: (należy wskazać szczegółowo zakres wynikający z warunku udziału postawiony w SWZ)</w:t>
      </w:r>
    </w:p>
    <w:p w:rsidR="00CB1876" w:rsidRPr="007B13F5" w:rsidRDefault="00CB1876" w:rsidP="00CB1876">
      <w:pPr>
        <w:spacing w:after="0"/>
        <w:rPr>
          <w:rFonts w:ascii="Arial" w:hAnsi="Arial" w:cs="Arial"/>
          <w:iCs/>
        </w:rPr>
      </w:pPr>
      <w:r w:rsidRPr="007B13F5">
        <w:rPr>
          <w:rFonts w:ascii="Arial" w:hAnsi="Arial" w:cs="Arial"/>
          <w:iCs/>
        </w:rPr>
        <w:t>…………………………………………</w:t>
      </w:r>
    </w:p>
    <w:p w:rsidR="00CB1876" w:rsidRPr="007B13F5" w:rsidRDefault="00CB1876" w:rsidP="00CB1876">
      <w:pPr>
        <w:spacing w:after="0"/>
        <w:rPr>
          <w:rFonts w:ascii="Arial" w:hAnsi="Arial" w:cs="Arial"/>
          <w:iCs/>
        </w:rPr>
      </w:pPr>
      <w:r w:rsidRPr="007B13F5">
        <w:rPr>
          <w:rFonts w:ascii="Arial" w:hAnsi="Arial" w:cs="Arial"/>
          <w:iCs/>
        </w:rPr>
        <w:t>…………………………………………</w:t>
      </w:r>
    </w:p>
    <w:p w:rsidR="00CB1876" w:rsidRPr="007B13F5" w:rsidRDefault="00CB1876" w:rsidP="00CB1876">
      <w:pPr>
        <w:spacing w:after="0"/>
        <w:rPr>
          <w:rFonts w:ascii="Arial" w:hAnsi="Arial" w:cs="Arial"/>
          <w:iCs/>
        </w:rPr>
      </w:pPr>
      <w:r w:rsidRPr="007B13F5">
        <w:rPr>
          <w:rFonts w:ascii="Arial" w:hAnsi="Arial" w:cs="Arial"/>
          <w:iCs/>
        </w:rPr>
        <w:t>…………………………………………</w:t>
      </w:r>
    </w:p>
    <w:p w:rsidR="00CB1876" w:rsidRPr="007B13F5" w:rsidRDefault="00CB1876" w:rsidP="00CB1876">
      <w:pPr>
        <w:spacing w:after="0"/>
        <w:rPr>
          <w:rFonts w:ascii="Arial" w:hAnsi="Arial" w:cs="Arial"/>
          <w:iCs/>
        </w:rPr>
      </w:pPr>
      <w:r w:rsidRPr="007B13F5">
        <w:rPr>
          <w:rFonts w:ascii="Arial" w:hAnsi="Arial" w:cs="Arial"/>
          <w:iCs/>
        </w:rPr>
        <w:t>…………………………………………</w:t>
      </w:r>
    </w:p>
    <w:p w:rsidR="00CB1876" w:rsidRPr="007B13F5" w:rsidRDefault="00CB1876" w:rsidP="00CB1876">
      <w:pPr>
        <w:spacing w:after="0"/>
        <w:rPr>
          <w:rFonts w:ascii="Arial" w:hAnsi="Arial" w:cs="Arial"/>
          <w:iCs/>
        </w:rPr>
      </w:pPr>
      <w:r w:rsidRPr="007B13F5">
        <w:rPr>
          <w:rFonts w:ascii="Arial" w:hAnsi="Arial" w:cs="Arial"/>
          <w:iCs/>
        </w:rPr>
        <w:t>…………………………………………</w:t>
      </w:r>
    </w:p>
    <w:p w:rsidR="00CB1876" w:rsidRPr="007B13F5" w:rsidRDefault="00CB1876" w:rsidP="00CB1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color w:val="000000"/>
        </w:rPr>
      </w:pPr>
      <w:r w:rsidRPr="007B13F5">
        <w:rPr>
          <w:rFonts w:ascii="Arial" w:hAnsi="Arial" w:cs="Arial"/>
          <w:b/>
          <w:iCs/>
          <w:color w:val="000000"/>
        </w:rPr>
        <w:t>INFORMACJA W ZWIĄZKU Z POLEGANIEM NA ZASOBACH INNYCH PODMIOTÓW</w:t>
      </w:r>
    </w:p>
    <w:p w:rsidR="00CB1876" w:rsidRPr="007B13F5" w:rsidRDefault="00CB1876" w:rsidP="00CB1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7B13F5">
        <w:rPr>
          <w:rFonts w:ascii="Arial" w:hAnsi="Arial" w:cs="Arial"/>
          <w:bCs/>
          <w:iCs/>
          <w:color w:val="000000"/>
        </w:rPr>
        <w:t>Oświadczam, że w celu wykazania spełniania warunków udziału w postępowaniu, określonych przez Zamawiającego w Specyfikacji Warunków Zamówienia – Rozdział VI, polegam na zasobach następującego/</w:t>
      </w:r>
      <w:proofErr w:type="spellStart"/>
      <w:r w:rsidRPr="007B13F5">
        <w:rPr>
          <w:rFonts w:ascii="Arial" w:hAnsi="Arial" w:cs="Arial"/>
          <w:bCs/>
          <w:iCs/>
          <w:color w:val="000000"/>
        </w:rPr>
        <w:t>ych</w:t>
      </w:r>
      <w:proofErr w:type="spellEnd"/>
      <w:r w:rsidRPr="007B13F5">
        <w:rPr>
          <w:rFonts w:ascii="Arial" w:hAnsi="Arial" w:cs="Arial"/>
          <w:bCs/>
          <w:iCs/>
          <w:color w:val="000000"/>
        </w:rPr>
        <w:t xml:space="preserve"> podmiotu/ów: ………………………………………………....... …………………………………………………..</w:t>
      </w:r>
    </w:p>
    <w:p w:rsidR="00CB1876" w:rsidRPr="007B13F5" w:rsidRDefault="00CB1876" w:rsidP="00CB1876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</w:rPr>
      </w:pPr>
      <w:r w:rsidRPr="007B13F5">
        <w:rPr>
          <w:rFonts w:ascii="Arial" w:hAnsi="Arial" w:cs="Arial"/>
          <w:bCs/>
          <w:iCs/>
          <w:color w:val="000000"/>
        </w:rPr>
        <w:t>…………………………………………………………………………………..</w:t>
      </w:r>
    </w:p>
    <w:p w:rsidR="00CB1876" w:rsidRPr="007B13F5" w:rsidRDefault="00CB1876" w:rsidP="00CB1876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</w:rPr>
      </w:pPr>
      <w:r w:rsidRPr="007B13F5">
        <w:rPr>
          <w:rFonts w:ascii="Arial" w:hAnsi="Arial" w:cs="Arial"/>
          <w:b/>
          <w:iCs/>
          <w:color w:val="000000"/>
        </w:rPr>
        <w:t>OŚWIADCZENIE DOTYCZĄCE PODANYCH INFORMACJI</w:t>
      </w:r>
    </w:p>
    <w:p w:rsidR="00CB1876" w:rsidRPr="007B13F5" w:rsidRDefault="00CB1876" w:rsidP="00CB1876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</w:rPr>
      </w:pPr>
      <w:r w:rsidRPr="007B13F5">
        <w:rPr>
          <w:rFonts w:ascii="Arial" w:hAnsi="Arial" w:cs="Arial"/>
          <w:bCs/>
          <w:iCs/>
          <w:color w:val="000000"/>
        </w:rPr>
        <w:t>Oświadczam, że wszystkie informacje podane w powyższych oświadczeniach są aktualne</w:t>
      </w:r>
    </w:p>
    <w:p w:rsidR="00CB1876" w:rsidRPr="007B13F5" w:rsidRDefault="00CB1876" w:rsidP="00CB1876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</w:rPr>
      </w:pPr>
      <w:r w:rsidRPr="007B13F5">
        <w:rPr>
          <w:rFonts w:ascii="Arial" w:hAnsi="Arial" w:cs="Arial"/>
          <w:bCs/>
          <w:iCs/>
          <w:color w:val="000000"/>
        </w:rPr>
        <w:t>i zgodne z prawdą oraz zostały przedstawione z pełną świadomością konsekwencji</w:t>
      </w:r>
    </w:p>
    <w:p w:rsidR="00CB1876" w:rsidRPr="007B13F5" w:rsidRDefault="00CB1876" w:rsidP="00CB1876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</w:rPr>
      </w:pPr>
      <w:r w:rsidRPr="007B13F5">
        <w:rPr>
          <w:rFonts w:ascii="Arial" w:hAnsi="Arial" w:cs="Arial"/>
          <w:bCs/>
          <w:iCs/>
          <w:color w:val="000000"/>
        </w:rPr>
        <w:t>wprowadzenia Zamawiającego w błąd przy przedstawianiu informacji.</w:t>
      </w:r>
    </w:p>
    <w:p w:rsidR="00CB1876" w:rsidRPr="007B13F5" w:rsidRDefault="00CB1876" w:rsidP="007B13F5">
      <w:pPr>
        <w:keepNext/>
        <w:spacing w:after="0"/>
        <w:outlineLvl w:val="2"/>
        <w:rPr>
          <w:rFonts w:ascii="Arial" w:hAnsi="Arial" w:cs="Arial"/>
          <w:b/>
          <w:iCs/>
        </w:rPr>
      </w:pPr>
      <w:r w:rsidRPr="007B13F5">
        <w:rPr>
          <w:rFonts w:ascii="Arial" w:hAnsi="Arial" w:cs="Arial"/>
          <w:bCs/>
          <w:i/>
          <w:color w:val="FF0000"/>
        </w:rPr>
        <w:t>Dokument należy podpisać podpisem: kwalifikowanym, zaufanym lub osobistym.</w:t>
      </w:r>
    </w:p>
    <w:p w:rsidR="00CB1876" w:rsidRPr="007B13F5" w:rsidRDefault="00CB1876" w:rsidP="00CB1876">
      <w:pPr>
        <w:rPr>
          <w:rFonts w:ascii="Arial" w:hAnsi="Arial" w:cs="Arial"/>
          <w:b/>
          <w:bCs/>
          <w:iCs/>
        </w:rPr>
      </w:pPr>
    </w:p>
    <w:p w:rsidR="00CB1876" w:rsidRPr="007B13F5" w:rsidRDefault="00CB1876" w:rsidP="00CB1876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iCs/>
          <w:color w:val="000000"/>
        </w:rPr>
      </w:pPr>
      <w:r w:rsidRPr="007B13F5">
        <w:rPr>
          <w:rFonts w:ascii="Arial" w:hAnsi="Arial" w:cs="Arial"/>
          <w:b/>
          <w:iCs/>
          <w:color w:val="000000"/>
        </w:rPr>
        <w:lastRenderedPageBreak/>
        <w:t>Załącznik nr 1a</w:t>
      </w:r>
    </w:p>
    <w:p w:rsidR="00545C5D" w:rsidRPr="007B13F5" w:rsidRDefault="00545C5D" w:rsidP="00545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B13F5">
        <w:rPr>
          <w:rFonts w:ascii="Arial" w:hAnsi="Arial" w:cs="Arial"/>
          <w:b/>
          <w:bCs/>
          <w:color w:val="000000"/>
        </w:rPr>
        <w:t>Zamawiający:</w:t>
      </w:r>
    </w:p>
    <w:p w:rsidR="00545C5D" w:rsidRPr="007B13F5" w:rsidRDefault="00545C5D" w:rsidP="00545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7B13F5">
        <w:rPr>
          <w:rFonts w:ascii="Arial" w:hAnsi="Arial" w:cs="Arial"/>
          <w:b/>
          <w:color w:val="000000"/>
        </w:rPr>
        <w:t xml:space="preserve">Muzeum Mazowieckie w Płocku </w:t>
      </w:r>
    </w:p>
    <w:p w:rsidR="00545C5D" w:rsidRPr="007B13F5" w:rsidRDefault="00545C5D" w:rsidP="00545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B13F5">
        <w:rPr>
          <w:rFonts w:ascii="Arial" w:hAnsi="Arial" w:cs="Arial"/>
          <w:b/>
          <w:color w:val="000000"/>
        </w:rPr>
        <w:t>ul. Tumska 8, 09-402 Płock</w:t>
      </w:r>
      <w:r w:rsidRPr="007B13F5">
        <w:rPr>
          <w:rFonts w:ascii="Arial" w:hAnsi="Arial" w:cs="Arial"/>
          <w:b/>
          <w:bCs/>
          <w:color w:val="000000"/>
        </w:rPr>
        <w:t xml:space="preserve"> </w:t>
      </w:r>
    </w:p>
    <w:p w:rsidR="00CB1876" w:rsidRPr="007B13F5" w:rsidRDefault="00CB1876" w:rsidP="00CB1876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</w:rPr>
      </w:pPr>
    </w:p>
    <w:p w:rsidR="00CB1876" w:rsidRPr="007B13F5" w:rsidRDefault="00CB1876" w:rsidP="00CB1876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</w:rPr>
      </w:pPr>
      <w:r w:rsidRPr="007B13F5">
        <w:rPr>
          <w:rFonts w:ascii="Arial" w:hAnsi="Arial" w:cs="Arial"/>
          <w:b/>
          <w:iCs/>
          <w:color w:val="000000"/>
        </w:rPr>
        <w:t>Podmiot udostępniający zasoby:</w:t>
      </w:r>
    </w:p>
    <w:p w:rsidR="00CB1876" w:rsidRPr="007B13F5" w:rsidRDefault="00CB1876" w:rsidP="00CB1876">
      <w:pPr>
        <w:spacing w:after="0"/>
        <w:rPr>
          <w:rFonts w:ascii="Arial" w:hAnsi="Arial" w:cs="Arial"/>
          <w:b/>
          <w:bCs/>
          <w:iCs/>
        </w:rPr>
      </w:pPr>
      <w:r w:rsidRPr="007B13F5">
        <w:rPr>
          <w:rFonts w:ascii="Arial" w:hAnsi="Arial" w:cs="Arial"/>
          <w:b/>
          <w:bCs/>
          <w:iCs/>
        </w:rPr>
        <w:t>.............................................................</w:t>
      </w:r>
    </w:p>
    <w:p w:rsidR="00CB1876" w:rsidRPr="007B13F5" w:rsidRDefault="00CB1876" w:rsidP="00CB1876">
      <w:pPr>
        <w:spacing w:after="0"/>
        <w:rPr>
          <w:rFonts w:ascii="Arial" w:hAnsi="Arial" w:cs="Arial"/>
          <w:b/>
          <w:bCs/>
          <w:iCs/>
        </w:rPr>
      </w:pPr>
      <w:r w:rsidRPr="007B13F5">
        <w:rPr>
          <w:rFonts w:ascii="Arial" w:hAnsi="Arial" w:cs="Arial"/>
          <w:b/>
          <w:bCs/>
          <w:iCs/>
        </w:rPr>
        <w:t>...........................................................................</w:t>
      </w:r>
    </w:p>
    <w:p w:rsidR="00CB1876" w:rsidRPr="007B13F5" w:rsidRDefault="00CB1876" w:rsidP="00CB1876">
      <w:pPr>
        <w:spacing w:after="0"/>
        <w:rPr>
          <w:rFonts w:ascii="Arial" w:hAnsi="Arial" w:cs="Arial"/>
          <w:bCs/>
          <w:iCs/>
          <w:sz w:val="16"/>
          <w:szCs w:val="16"/>
        </w:rPr>
      </w:pPr>
      <w:r w:rsidRPr="007B13F5">
        <w:rPr>
          <w:rFonts w:ascii="Arial" w:hAnsi="Arial" w:cs="Arial"/>
          <w:bCs/>
          <w:iCs/>
          <w:sz w:val="16"/>
          <w:szCs w:val="16"/>
        </w:rPr>
        <w:t>(pełna nazwa/firma, adres, w zależności od podmiotu: NIP/PESEL, KRS/</w:t>
      </w:r>
      <w:proofErr w:type="spellStart"/>
      <w:r w:rsidRPr="007B13F5">
        <w:rPr>
          <w:rFonts w:ascii="Arial" w:hAnsi="Arial" w:cs="Arial"/>
          <w:bCs/>
          <w:iCs/>
          <w:sz w:val="16"/>
          <w:szCs w:val="16"/>
        </w:rPr>
        <w:t>CEiDG</w:t>
      </w:r>
      <w:proofErr w:type="spellEnd"/>
      <w:r w:rsidRPr="007B13F5">
        <w:rPr>
          <w:rFonts w:ascii="Arial" w:hAnsi="Arial" w:cs="Arial"/>
          <w:bCs/>
          <w:iCs/>
          <w:sz w:val="16"/>
          <w:szCs w:val="16"/>
        </w:rPr>
        <w:t>)</w:t>
      </w:r>
    </w:p>
    <w:p w:rsidR="00CB1876" w:rsidRPr="007B13F5" w:rsidRDefault="00CB1876" w:rsidP="00CB1876">
      <w:pPr>
        <w:spacing w:after="0"/>
        <w:rPr>
          <w:rFonts w:ascii="Arial" w:hAnsi="Arial" w:cs="Arial"/>
          <w:b/>
          <w:bCs/>
          <w:iCs/>
        </w:rPr>
      </w:pPr>
      <w:r w:rsidRPr="007B13F5">
        <w:rPr>
          <w:rFonts w:ascii="Arial" w:hAnsi="Arial" w:cs="Arial"/>
          <w:b/>
          <w:bCs/>
          <w:iCs/>
        </w:rPr>
        <w:t>reprezentowany przez:</w:t>
      </w:r>
    </w:p>
    <w:p w:rsidR="00CB1876" w:rsidRPr="007B13F5" w:rsidRDefault="00CB1876" w:rsidP="00CB1876">
      <w:pPr>
        <w:spacing w:after="0"/>
        <w:rPr>
          <w:rFonts w:ascii="Arial" w:hAnsi="Arial" w:cs="Arial"/>
          <w:b/>
          <w:bCs/>
          <w:iCs/>
        </w:rPr>
      </w:pPr>
      <w:r w:rsidRPr="007B13F5">
        <w:rPr>
          <w:rFonts w:ascii="Arial" w:hAnsi="Arial" w:cs="Arial"/>
          <w:b/>
          <w:bCs/>
          <w:iCs/>
        </w:rPr>
        <w:t>..........................................................................</w:t>
      </w:r>
    </w:p>
    <w:p w:rsidR="00CB1876" w:rsidRPr="007B13F5" w:rsidRDefault="00CB1876" w:rsidP="00CB1876">
      <w:pPr>
        <w:spacing w:after="0"/>
        <w:rPr>
          <w:rFonts w:ascii="Arial" w:hAnsi="Arial" w:cs="Arial"/>
          <w:b/>
          <w:bCs/>
          <w:iCs/>
        </w:rPr>
      </w:pPr>
      <w:r w:rsidRPr="007B13F5">
        <w:rPr>
          <w:rFonts w:ascii="Arial" w:hAnsi="Arial" w:cs="Arial"/>
          <w:b/>
          <w:bCs/>
          <w:iCs/>
        </w:rPr>
        <w:t>................................................................</w:t>
      </w:r>
    </w:p>
    <w:p w:rsidR="00CB1876" w:rsidRPr="007B13F5" w:rsidRDefault="00CB1876" w:rsidP="00CB1876">
      <w:pPr>
        <w:spacing w:after="0"/>
        <w:rPr>
          <w:rFonts w:ascii="Arial" w:hAnsi="Arial" w:cs="Arial"/>
          <w:bCs/>
          <w:iCs/>
          <w:sz w:val="16"/>
          <w:szCs w:val="16"/>
        </w:rPr>
      </w:pPr>
      <w:r w:rsidRPr="007B13F5">
        <w:rPr>
          <w:rFonts w:ascii="Arial" w:hAnsi="Arial" w:cs="Arial"/>
          <w:bCs/>
          <w:iCs/>
          <w:sz w:val="16"/>
          <w:szCs w:val="16"/>
        </w:rPr>
        <w:t>(imię, nazwisko, stanowisko/podstawa do reprezentacji)</w:t>
      </w:r>
    </w:p>
    <w:p w:rsidR="00CB1876" w:rsidRPr="007B13F5" w:rsidRDefault="00CB1876" w:rsidP="00CB1876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</w:rPr>
      </w:pPr>
    </w:p>
    <w:p w:rsidR="00CB1876" w:rsidRPr="007B13F5" w:rsidRDefault="00CB1876" w:rsidP="00CB187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  <w:r w:rsidRPr="007B13F5">
        <w:rPr>
          <w:rFonts w:ascii="Arial" w:hAnsi="Arial" w:cs="Arial"/>
          <w:b/>
          <w:iCs/>
          <w:color w:val="000000"/>
        </w:rPr>
        <w:t>Oświadczenie Podmiotu udostępniającego zasoby</w:t>
      </w:r>
    </w:p>
    <w:p w:rsidR="00CB1876" w:rsidRPr="007B13F5" w:rsidRDefault="00CB1876" w:rsidP="00CB187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  <w:r w:rsidRPr="007B13F5">
        <w:rPr>
          <w:rFonts w:ascii="Arial" w:hAnsi="Arial" w:cs="Arial"/>
          <w:b/>
          <w:iCs/>
          <w:color w:val="000000"/>
        </w:rPr>
        <w:t>składane na podstawie art. 125 ust. 5 ustawy z dnia 11 września 2019 r.</w:t>
      </w:r>
    </w:p>
    <w:p w:rsidR="00CB1876" w:rsidRPr="007B13F5" w:rsidRDefault="00CB1876" w:rsidP="00CB187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  <w:r w:rsidRPr="007B13F5">
        <w:rPr>
          <w:rFonts w:ascii="Arial" w:hAnsi="Arial" w:cs="Arial"/>
          <w:b/>
          <w:iCs/>
          <w:color w:val="000000"/>
        </w:rPr>
        <w:t>Prawo zamówień publicznych</w:t>
      </w:r>
    </w:p>
    <w:p w:rsidR="00CB1876" w:rsidRPr="007B13F5" w:rsidRDefault="00CB1876" w:rsidP="00CB187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  <w:r w:rsidRPr="007B13F5">
        <w:rPr>
          <w:rFonts w:ascii="Arial" w:hAnsi="Arial" w:cs="Arial"/>
          <w:b/>
          <w:iCs/>
          <w:color w:val="000000"/>
        </w:rPr>
        <w:t>DOTYCZĄCE SPEŁNIANIA WARUNKÓW UDZIAŁU W POSTĘPOWANIU</w:t>
      </w:r>
    </w:p>
    <w:p w:rsidR="00CB1876" w:rsidRPr="007B13F5" w:rsidRDefault="00CB1876" w:rsidP="00CB187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</w:p>
    <w:p w:rsidR="00CB1876" w:rsidRPr="007B13F5" w:rsidRDefault="00CB1876" w:rsidP="00CB1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7B13F5">
        <w:rPr>
          <w:rFonts w:ascii="Arial" w:hAnsi="Arial" w:cs="Arial"/>
          <w:bCs/>
          <w:iCs/>
        </w:rPr>
        <w:t xml:space="preserve">Na potrzeby postępowania o udzielenie zamówienia publicznego </w:t>
      </w:r>
      <w:proofErr w:type="spellStart"/>
      <w:r w:rsidRPr="007B13F5">
        <w:rPr>
          <w:rFonts w:ascii="Arial" w:hAnsi="Arial" w:cs="Arial"/>
          <w:b/>
          <w:bCs/>
          <w:color w:val="000000"/>
        </w:rPr>
        <w:t>pn</w:t>
      </w:r>
      <w:proofErr w:type="spellEnd"/>
      <w:r w:rsidRPr="007B13F5">
        <w:rPr>
          <w:rFonts w:ascii="Arial" w:hAnsi="Arial" w:cs="Arial"/>
          <w:b/>
          <w:bCs/>
          <w:color w:val="000000"/>
        </w:rPr>
        <w:t>.„</w:t>
      </w:r>
      <w:r w:rsidRPr="007B13F5">
        <w:rPr>
          <w:rFonts w:ascii="Arial" w:hAnsi="Arial" w:cs="Arial"/>
          <w:b/>
        </w:rPr>
        <w:t>Usługi poligraficzne – Druk i dostawa albumu X wieków Płocka”</w:t>
      </w:r>
    </w:p>
    <w:p w:rsidR="00CB1876" w:rsidRPr="007B13F5" w:rsidRDefault="00CB1876" w:rsidP="00CB1876">
      <w:pPr>
        <w:pStyle w:val="Default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B13F5">
        <w:rPr>
          <w:rFonts w:ascii="Arial" w:hAnsi="Arial" w:cs="Arial"/>
          <w:bCs/>
          <w:iCs/>
          <w:sz w:val="22"/>
          <w:szCs w:val="22"/>
        </w:rPr>
        <w:t xml:space="preserve">prowadzonego przez </w:t>
      </w:r>
      <w:r w:rsidR="00545C5D" w:rsidRPr="007B13F5">
        <w:rPr>
          <w:rFonts w:ascii="Arial" w:hAnsi="Arial" w:cs="Arial"/>
          <w:b/>
          <w:bCs/>
          <w:sz w:val="22"/>
          <w:szCs w:val="22"/>
        </w:rPr>
        <w:t>Muzeum Mazowieckie w Płocku</w:t>
      </w:r>
      <w:r w:rsidRPr="007B13F5">
        <w:rPr>
          <w:rFonts w:ascii="Arial" w:hAnsi="Arial" w:cs="Arial"/>
          <w:bCs/>
          <w:iCs/>
          <w:sz w:val="22"/>
          <w:szCs w:val="22"/>
        </w:rPr>
        <w:t>, oświadczam, co następuje:</w:t>
      </w:r>
    </w:p>
    <w:p w:rsidR="00CB1876" w:rsidRPr="007B13F5" w:rsidRDefault="00CB1876" w:rsidP="00CB1876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</w:rPr>
      </w:pPr>
    </w:p>
    <w:p w:rsidR="00CB1876" w:rsidRPr="007B13F5" w:rsidRDefault="00CB1876" w:rsidP="00CB1876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  <w:u w:val="single"/>
        </w:rPr>
      </w:pPr>
      <w:r w:rsidRPr="007B13F5">
        <w:rPr>
          <w:rFonts w:ascii="Arial" w:hAnsi="Arial" w:cs="Arial"/>
          <w:b/>
          <w:iCs/>
          <w:color w:val="000000"/>
          <w:u w:val="single"/>
        </w:rPr>
        <w:t>INFORMACJA DOTYCZĄCA PODMIOTU UDOSTĘPNIAJĄCEGO ZASOBY:</w:t>
      </w:r>
    </w:p>
    <w:p w:rsidR="00CB1876" w:rsidRPr="007B13F5" w:rsidRDefault="00CB1876" w:rsidP="00CB1876">
      <w:pPr>
        <w:spacing w:after="0"/>
        <w:rPr>
          <w:rFonts w:ascii="Arial" w:hAnsi="Arial" w:cs="Arial"/>
          <w:bCs/>
          <w:iCs/>
        </w:rPr>
      </w:pPr>
      <w:r w:rsidRPr="007B13F5">
        <w:rPr>
          <w:rFonts w:ascii="Arial" w:hAnsi="Arial" w:cs="Arial"/>
          <w:bCs/>
          <w:iCs/>
        </w:rPr>
        <w:t xml:space="preserve">Oświadczam, że spełniam warunki udziału w postępowaniu określone przez zamawiającego w Specyfikacji Warunków Zamówienia – Rozdział VI </w:t>
      </w:r>
    </w:p>
    <w:p w:rsidR="00CB1876" w:rsidRPr="007B13F5" w:rsidRDefault="00CB1876" w:rsidP="00CB1876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:rsidR="00CB1876" w:rsidRPr="007B13F5" w:rsidRDefault="00CB1876" w:rsidP="00CB1876">
      <w:pPr>
        <w:spacing w:after="0"/>
        <w:jc w:val="both"/>
        <w:rPr>
          <w:rFonts w:ascii="Arial" w:hAnsi="Arial" w:cs="Arial"/>
          <w:b/>
          <w:iCs/>
        </w:rPr>
      </w:pPr>
      <w:r w:rsidRPr="007B13F5">
        <w:rPr>
          <w:rFonts w:ascii="Arial" w:hAnsi="Arial" w:cs="Arial"/>
          <w:b/>
          <w:iCs/>
        </w:rPr>
        <w:t>w następującym zakresie: (należy wskazać szczegółowo zakres wynikający z warunku udziału postawiony w SWZ)</w:t>
      </w:r>
    </w:p>
    <w:p w:rsidR="00CB1876" w:rsidRPr="007B13F5" w:rsidRDefault="00CB1876" w:rsidP="00CB1876">
      <w:pPr>
        <w:spacing w:after="0"/>
        <w:rPr>
          <w:rFonts w:ascii="Arial" w:hAnsi="Arial" w:cs="Arial"/>
          <w:iCs/>
        </w:rPr>
      </w:pPr>
      <w:r w:rsidRPr="007B13F5">
        <w:rPr>
          <w:rFonts w:ascii="Arial" w:hAnsi="Arial" w:cs="Arial"/>
          <w:iCs/>
        </w:rPr>
        <w:t>…………………………………………</w:t>
      </w:r>
    </w:p>
    <w:p w:rsidR="00CB1876" w:rsidRPr="007B13F5" w:rsidRDefault="00CB1876" w:rsidP="00CB1876">
      <w:pPr>
        <w:spacing w:after="0"/>
        <w:rPr>
          <w:rFonts w:ascii="Arial" w:hAnsi="Arial" w:cs="Arial"/>
          <w:iCs/>
        </w:rPr>
      </w:pPr>
      <w:r w:rsidRPr="007B13F5">
        <w:rPr>
          <w:rFonts w:ascii="Arial" w:hAnsi="Arial" w:cs="Arial"/>
          <w:iCs/>
        </w:rPr>
        <w:t>…………………………………………</w:t>
      </w:r>
    </w:p>
    <w:p w:rsidR="00CB1876" w:rsidRPr="007B13F5" w:rsidRDefault="00CB1876" w:rsidP="00CB1876">
      <w:pPr>
        <w:spacing w:after="0"/>
        <w:rPr>
          <w:rFonts w:ascii="Arial" w:hAnsi="Arial" w:cs="Arial"/>
          <w:iCs/>
        </w:rPr>
      </w:pPr>
      <w:r w:rsidRPr="007B13F5">
        <w:rPr>
          <w:rFonts w:ascii="Arial" w:hAnsi="Arial" w:cs="Arial"/>
          <w:iCs/>
        </w:rPr>
        <w:t>…………………………………………</w:t>
      </w:r>
    </w:p>
    <w:p w:rsidR="00CB1876" w:rsidRPr="007B13F5" w:rsidRDefault="00CB1876" w:rsidP="00CB1876">
      <w:pPr>
        <w:spacing w:after="0"/>
        <w:rPr>
          <w:rFonts w:ascii="Arial" w:hAnsi="Arial" w:cs="Arial"/>
          <w:iCs/>
        </w:rPr>
      </w:pPr>
      <w:r w:rsidRPr="007B13F5">
        <w:rPr>
          <w:rFonts w:ascii="Arial" w:hAnsi="Arial" w:cs="Arial"/>
          <w:iCs/>
        </w:rPr>
        <w:t>…………………………………………</w:t>
      </w:r>
    </w:p>
    <w:p w:rsidR="00CB1876" w:rsidRPr="007B13F5" w:rsidRDefault="00CB1876" w:rsidP="00CB1876">
      <w:pPr>
        <w:spacing w:after="0"/>
        <w:rPr>
          <w:rFonts w:ascii="Arial" w:hAnsi="Arial" w:cs="Arial"/>
          <w:iCs/>
        </w:rPr>
      </w:pPr>
      <w:r w:rsidRPr="007B13F5">
        <w:rPr>
          <w:rFonts w:ascii="Arial" w:hAnsi="Arial" w:cs="Arial"/>
          <w:iCs/>
        </w:rPr>
        <w:t>…………………………………………</w:t>
      </w:r>
    </w:p>
    <w:p w:rsidR="00CB1876" w:rsidRPr="007B13F5" w:rsidRDefault="00CB1876" w:rsidP="00CB1876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</w:rPr>
      </w:pPr>
    </w:p>
    <w:p w:rsidR="00CB1876" w:rsidRPr="007B13F5" w:rsidRDefault="00CB1876" w:rsidP="00CB1876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  <w:u w:val="single"/>
        </w:rPr>
      </w:pPr>
      <w:r w:rsidRPr="007B13F5">
        <w:rPr>
          <w:rFonts w:ascii="Arial" w:hAnsi="Arial" w:cs="Arial"/>
          <w:b/>
          <w:iCs/>
          <w:color w:val="000000"/>
          <w:u w:val="single"/>
        </w:rPr>
        <w:t>OŚWIADCZENIE DOTYCZĄCE PODANYCH INFORMACJI</w:t>
      </w:r>
    </w:p>
    <w:p w:rsidR="00CB1876" w:rsidRPr="007B13F5" w:rsidRDefault="00CB1876" w:rsidP="00CB1876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</w:rPr>
      </w:pPr>
    </w:p>
    <w:p w:rsidR="00CB1876" w:rsidRPr="007B13F5" w:rsidRDefault="00CB1876" w:rsidP="00CB1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7B13F5">
        <w:rPr>
          <w:rFonts w:ascii="Arial" w:hAnsi="Arial" w:cs="Arial"/>
          <w:bCs/>
          <w:iCs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876" w:rsidRPr="007B13F5" w:rsidRDefault="00CB1876" w:rsidP="00CB1876">
      <w:pPr>
        <w:spacing w:after="0"/>
        <w:rPr>
          <w:rFonts w:ascii="Arial" w:hAnsi="Arial" w:cs="Arial"/>
          <w:bCs/>
          <w:i/>
          <w:color w:val="FF0000"/>
        </w:rPr>
      </w:pPr>
    </w:p>
    <w:p w:rsidR="00CB1876" w:rsidRPr="007B13F5" w:rsidRDefault="00CB1876" w:rsidP="00CB1876">
      <w:pPr>
        <w:spacing w:after="0"/>
        <w:rPr>
          <w:rFonts w:ascii="Arial" w:hAnsi="Arial" w:cs="Arial"/>
          <w:bCs/>
          <w:i/>
          <w:color w:val="FF0000"/>
        </w:rPr>
      </w:pPr>
    </w:p>
    <w:p w:rsidR="00CB1876" w:rsidRPr="007B13F5" w:rsidRDefault="00CB1876" w:rsidP="00CB1876">
      <w:pPr>
        <w:spacing w:after="0"/>
        <w:rPr>
          <w:rFonts w:ascii="Arial" w:hAnsi="Arial" w:cs="Arial"/>
          <w:bCs/>
          <w:i/>
          <w:color w:val="FF0000"/>
        </w:rPr>
      </w:pPr>
    </w:p>
    <w:p w:rsidR="00CB1876" w:rsidRPr="007B13F5" w:rsidRDefault="00CB1876" w:rsidP="00CB1876">
      <w:pPr>
        <w:spacing w:after="0"/>
        <w:rPr>
          <w:rFonts w:ascii="Arial" w:hAnsi="Arial" w:cs="Arial"/>
          <w:b/>
          <w:bCs/>
          <w:iCs/>
        </w:rPr>
      </w:pPr>
      <w:r w:rsidRPr="007B13F5">
        <w:rPr>
          <w:rFonts w:ascii="Arial" w:hAnsi="Arial" w:cs="Arial"/>
          <w:bCs/>
          <w:i/>
          <w:color w:val="FF0000"/>
        </w:rPr>
        <w:t>Dokument należy podpisać podpisem: kwalifikowanym, zaufanym lub osobistym.</w:t>
      </w:r>
    </w:p>
    <w:p w:rsidR="00CB1876" w:rsidRPr="001C7CA3" w:rsidRDefault="00CB1876" w:rsidP="00CB1876">
      <w:pPr>
        <w:keepNext/>
        <w:spacing w:after="0"/>
        <w:jc w:val="right"/>
        <w:outlineLvl w:val="2"/>
        <w:rPr>
          <w:rFonts w:ascii="Arial" w:hAnsi="Arial" w:cs="Arial"/>
          <w:b/>
          <w:iCs/>
        </w:rPr>
      </w:pPr>
      <w:r w:rsidRPr="001C7CA3">
        <w:rPr>
          <w:rFonts w:ascii="Arial" w:hAnsi="Arial" w:cs="Arial"/>
          <w:b/>
          <w:iCs/>
        </w:rPr>
        <w:lastRenderedPageBreak/>
        <w:t>Załącznik nr 2</w:t>
      </w:r>
    </w:p>
    <w:p w:rsidR="00545C5D" w:rsidRPr="00545C5D" w:rsidRDefault="00545C5D" w:rsidP="00545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45C5D">
        <w:rPr>
          <w:rFonts w:ascii="Arial" w:hAnsi="Arial" w:cs="Arial"/>
          <w:b/>
          <w:bCs/>
          <w:color w:val="000000"/>
        </w:rPr>
        <w:t>Zamawiający:</w:t>
      </w:r>
    </w:p>
    <w:p w:rsidR="00545C5D" w:rsidRPr="00545C5D" w:rsidRDefault="00545C5D" w:rsidP="00545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545C5D">
        <w:rPr>
          <w:rFonts w:ascii="Arial" w:hAnsi="Arial" w:cs="Arial"/>
          <w:b/>
          <w:color w:val="000000"/>
        </w:rPr>
        <w:t xml:space="preserve">Muzeum Mazowieckie w Płocku </w:t>
      </w:r>
    </w:p>
    <w:p w:rsidR="00545C5D" w:rsidRPr="00545C5D" w:rsidRDefault="00545C5D" w:rsidP="00545C5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545C5D">
        <w:rPr>
          <w:rFonts w:ascii="Arial" w:hAnsi="Arial" w:cs="Arial"/>
          <w:b/>
          <w:color w:val="000000"/>
        </w:rPr>
        <w:t>ul. Tumska 8, 09-402 Płock</w:t>
      </w:r>
      <w:r w:rsidRPr="00545C5D">
        <w:rPr>
          <w:rFonts w:ascii="Arial" w:hAnsi="Arial" w:cs="Arial"/>
          <w:b/>
          <w:bCs/>
          <w:color w:val="000000"/>
        </w:rPr>
        <w:t xml:space="preserve"> </w:t>
      </w:r>
    </w:p>
    <w:p w:rsidR="00CB1876" w:rsidRPr="00C24B2F" w:rsidRDefault="00CB1876" w:rsidP="00545C5D">
      <w:pPr>
        <w:spacing w:after="0"/>
        <w:rPr>
          <w:rFonts w:ascii="Arial" w:hAnsi="Arial" w:cs="Arial"/>
          <w:bCs/>
          <w:iCs/>
        </w:rPr>
      </w:pPr>
    </w:p>
    <w:p w:rsidR="00CB1876" w:rsidRPr="00C24B2F" w:rsidRDefault="00CB1876" w:rsidP="00545C5D">
      <w:pPr>
        <w:spacing w:after="0"/>
        <w:rPr>
          <w:rFonts w:ascii="Arial" w:hAnsi="Arial" w:cs="Arial"/>
          <w:b/>
          <w:bCs/>
          <w:iCs/>
        </w:rPr>
      </w:pPr>
      <w:r w:rsidRPr="00C24B2F">
        <w:rPr>
          <w:rFonts w:ascii="Arial" w:hAnsi="Arial" w:cs="Arial"/>
          <w:b/>
          <w:bCs/>
          <w:iCs/>
        </w:rPr>
        <w:t>Wykonawca:</w:t>
      </w:r>
    </w:p>
    <w:p w:rsidR="00CB1876" w:rsidRPr="00C24B2F" w:rsidRDefault="00CB1876" w:rsidP="00545C5D">
      <w:pPr>
        <w:spacing w:after="0"/>
        <w:rPr>
          <w:rFonts w:ascii="Arial" w:hAnsi="Arial" w:cs="Arial"/>
          <w:b/>
          <w:bCs/>
          <w:iCs/>
        </w:rPr>
      </w:pPr>
      <w:r w:rsidRPr="00C24B2F">
        <w:rPr>
          <w:rFonts w:ascii="Arial" w:hAnsi="Arial" w:cs="Arial"/>
          <w:b/>
          <w:bCs/>
          <w:iCs/>
        </w:rPr>
        <w:t>.............................................................</w:t>
      </w:r>
    </w:p>
    <w:p w:rsidR="00CB1876" w:rsidRPr="00C24B2F" w:rsidRDefault="00CB1876" w:rsidP="00545C5D">
      <w:pPr>
        <w:spacing w:after="0"/>
        <w:rPr>
          <w:rFonts w:ascii="Arial" w:hAnsi="Arial" w:cs="Arial"/>
          <w:b/>
          <w:bCs/>
          <w:iCs/>
        </w:rPr>
      </w:pPr>
      <w:r w:rsidRPr="00C24B2F">
        <w:rPr>
          <w:rFonts w:ascii="Arial" w:hAnsi="Arial" w:cs="Arial"/>
          <w:b/>
          <w:bCs/>
          <w:iCs/>
        </w:rPr>
        <w:t>...........................................................................</w:t>
      </w:r>
    </w:p>
    <w:p w:rsidR="00CB1876" w:rsidRPr="00C24B2F" w:rsidRDefault="00CB1876" w:rsidP="00545C5D">
      <w:pPr>
        <w:spacing w:after="0"/>
        <w:rPr>
          <w:rFonts w:ascii="Arial" w:hAnsi="Arial" w:cs="Arial"/>
          <w:bCs/>
          <w:iCs/>
          <w:sz w:val="16"/>
          <w:szCs w:val="16"/>
        </w:rPr>
      </w:pPr>
      <w:r w:rsidRPr="00C24B2F">
        <w:rPr>
          <w:rFonts w:ascii="Arial" w:hAnsi="Arial" w:cs="Arial"/>
          <w:bCs/>
          <w:iCs/>
          <w:sz w:val="16"/>
          <w:szCs w:val="16"/>
        </w:rPr>
        <w:t>(pełna nazwa/firma, adres, w zależności od</w:t>
      </w:r>
      <w:r>
        <w:rPr>
          <w:rFonts w:ascii="Arial" w:hAnsi="Arial" w:cs="Arial"/>
          <w:bCs/>
          <w:iCs/>
          <w:sz w:val="16"/>
          <w:szCs w:val="16"/>
        </w:rPr>
        <w:t xml:space="preserve"> </w:t>
      </w:r>
      <w:r w:rsidRPr="00C24B2F">
        <w:rPr>
          <w:rFonts w:ascii="Arial" w:hAnsi="Arial" w:cs="Arial"/>
          <w:bCs/>
          <w:iCs/>
          <w:sz w:val="16"/>
          <w:szCs w:val="16"/>
        </w:rPr>
        <w:t>podmiotu: NIP/PESEL, KRS/</w:t>
      </w:r>
      <w:proofErr w:type="spellStart"/>
      <w:r w:rsidRPr="00C24B2F">
        <w:rPr>
          <w:rFonts w:ascii="Arial" w:hAnsi="Arial" w:cs="Arial"/>
          <w:bCs/>
          <w:iCs/>
          <w:sz w:val="16"/>
          <w:szCs w:val="16"/>
        </w:rPr>
        <w:t>CEiDG</w:t>
      </w:r>
      <w:proofErr w:type="spellEnd"/>
      <w:r w:rsidRPr="00C24B2F">
        <w:rPr>
          <w:rFonts w:ascii="Arial" w:hAnsi="Arial" w:cs="Arial"/>
          <w:bCs/>
          <w:iCs/>
          <w:sz w:val="16"/>
          <w:szCs w:val="16"/>
        </w:rPr>
        <w:t>)</w:t>
      </w:r>
    </w:p>
    <w:p w:rsidR="00CB1876" w:rsidRDefault="00CB1876" w:rsidP="00545C5D">
      <w:pPr>
        <w:spacing w:after="0"/>
        <w:rPr>
          <w:rFonts w:ascii="Arial" w:hAnsi="Arial" w:cs="Arial"/>
          <w:b/>
          <w:bCs/>
          <w:iCs/>
        </w:rPr>
      </w:pPr>
    </w:p>
    <w:p w:rsidR="00CB1876" w:rsidRPr="00C24B2F" w:rsidRDefault="00CB1876" w:rsidP="00545C5D">
      <w:pPr>
        <w:spacing w:after="0"/>
        <w:rPr>
          <w:rFonts w:ascii="Arial" w:hAnsi="Arial" w:cs="Arial"/>
          <w:b/>
          <w:bCs/>
          <w:iCs/>
        </w:rPr>
      </w:pPr>
      <w:r w:rsidRPr="00C24B2F">
        <w:rPr>
          <w:rFonts w:ascii="Arial" w:hAnsi="Arial" w:cs="Arial"/>
          <w:b/>
          <w:bCs/>
          <w:iCs/>
        </w:rPr>
        <w:t>reprezentowany przez:</w:t>
      </w:r>
    </w:p>
    <w:p w:rsidR="00CB1876" w:rsidRPr="00C24B2F" w:rsidRDefault="00CB1876" w:rsidP="00545C5D">
      <w:pPr>
        <w:spacing w:after="0"/>
        <w:rPr>
          <w:rFonts w:ascii="Arial" w:hAnsi="Arial" w:cs="Arial"/>
          <w:b/>
          <w:bCs/>
          <w:iCs/>
        </w:rPr>
      </w:pPr>
      <w:r w:rsidRPr="00C24B2F">
        <w:rPr>
          <w:rFonts w:ascii="Arial" w:hAnsi="Arial" w:cs="Arial"/>
          <w:b/>
          <w:bCs/>
          <w:iCs/>
        </w:rPr>
        <w:t>..........................................................................</w:t>
      </w:r>
    </w:p>
    <w:p w:rsidR="00CB1876" w:rsidRPr="00C24B2F" w:rsidRDefault="00CB1876" w:rsidP="00545C5D">
      <w:pPr>
        <w:spacing w:after="0"/>
        <w:rPr>
          <w:rFonts w:ascii="Arial" w:hAnsi="Arial" w:cs="Arial"/>
          <w:b/>
          <w:bCs/>
          <w:iCs/>
        </w:rPr>
      </w:pPr>
      <w:r w:rsidRPr="00C24B2F">
        <w:rPr>
          <w:rFonts w:ascii="Arial" w:hAnsi="Arial" w:cs="Arial"/>
          <w:b/>
          <w:bCs/>
          <w:iCs/>
        </w:rPr>
        <w:t>................................................................</w:t>
      </w:r>
    </w:p>
    <w:p w:rsidR="00CB1876" w:rsidRPr="00C24B2F" w:rsidRDefault="00CB1876" w:rsidP="00545C5D">
      <w:pPr>
        <w:spacing w:after="0"/>
        <w:rPr>
          <w:rFonts w:ascii="Arial" w:hAnsi="Arial" w:cs="Arial"/>
          <w:bCs/>
          <w:iCs/>
          <w:sz w:val="16"/>
          <w:szCs w:val="16"/>
        </w:rPr>
      </w:pPr>
      <w:r w:rsidRPr="00C24B2F">
        <w:rPr>
          <w:rFonts w:ascii="Arial" w:hAnsi="Arial" w:cs="Arial"/>
          <w:bCs/>
          <w:iCs/>
          <w:sz w:val="16"/>
          <w:szCs w:val="16"/>
        </w:rPr>
        <w:t>(imię, nazwisko, stanowisko/podstawa do reprezentacji)</w:t>
      </w:r>
    </w:p>
    <w:p w:rsidR="00CB1876" w:rsidRDefault="00CB1876" w:rsidP="00545C5D">
      <w:pPr>
        <w:spacing w:after="0"/>
        <w:jc w:val="center"/>
        <w:rPr>
          <w:rFonts w:ascii="Arial" w:hAnsi="Arial" w:cs="Arial"/>
          <w:b/>
          <w:bCs/>
          <w:iCs/>
          <w:u w:val="single"/>
        </w:rPr>
      </w:pPr>
    </w:p>
    <w:p w:rsidR="00CB1876" w:rsidRPr="00CA6E89" w:rsidRDefault="00CB1876" w:rsidP="00CB1876">
      <w:pPr>
        <w:spacing w:after="0"/>
        <w:jc w:val="center"/>
        <w:rPr>
          <w:rFonts w:ascii="Arial" w:hAnsi="Arial" w:cs="Arial"/>
          <w:b/>
          <w:bCs/>
          <w:iCs/>
          <w:u w:val="single"/>
        </w:rPr>
      </w:pPr>
      <w:r w:rsidRPr="00BB43EF">
        <w:rPr>
          <w:rFonts w:ascii="Arial" w:hAnsi="Arial" w:cs="Arial"/>
          <w:b/>
          <w:bCs/>
          <w:iCs/>
          <w:u w:val="single"/>
        </w:rPr>
        <w:t>OŚWIADCZENIE WYKONAWCY</w:t>
      </w:r>
    </w:p>
    <w:p w:rsidR="00CB1876" w:rsidRPr="00CA6E89" w:rsidRDefault="00CB1876" w:rsidP="00CB1876">
      <w:pPr>
        <w:spacing w:after="0"/>
        <w:jc w:val="center"/>
        <w:rPr>
          <w:rFonts w:ascii="Arial" w:hAnsi="Arial" w:cs="Arial"/>
          <w:bCs/>
          <w:iCs/>
        </w:rPr>
      </w:pPr>
      <w:r w:rsidRPr="00CA6E89">
        <w:rPr>
          <w:rFonts w:ascii="Arial" w:hAnsi="Arial" w:cs="Arial"/>
          <w:bCs/>
          <w:iCs/>
        </w:rPr>
        <w:t xml:space="preserve">składane na podstawie art. </w:t>
      </w:r>
      <w:r>
        <w:rPr>
          <w:rFonts w:ascii="Arial" w:hAnsi="Arial" w:cs="Arial"/>
          <w:bCs/>
          <w:iCs/>
        </w:rPr>
        <w:t>1</w:t>
      </w:r>
      <w:r w:rsidRPr="00CA6E89">
        <w:rPr>
          <w:rFonts w:ascii="Arial" w:hAnsi="Arial" w:cs="Arial"/>
          <w:bCs/>
          <w:iCs/>
        </w:rPr>
        <w:t xml:space="preserve">25 ust. 1 ustawy z dnia </w:t>
      </w:r>
      <w:r>
        <w:rPr>
          <w:rFonts w:ascii="Arial" w:hAnsi="Arial" w:cs="Arial"/>
          <w:bCs/>
          <w:iCs/>
        </w:rPr>
        <w:t>11 września 2019r.</w:t>
      </w:r>
      <w:r w:rsidRPr="00CA6E89">
        <w:rPr>
          <w:rFonts w:ascii="Arial" w:hAnsi="Arial" w:cs="Arial"/>
          <w:bCs/>
          <w:iCs/>
        </w:rPr>
        <w:t xml:space="preserve"> </w:t>
      </w:r>
    </w:p>
    <w:p w:rsidR="00CB1876" w:rsidRDefault="00CB1876" w:rsidP="00CB1876">
      <w:pPr>
        <w:spacing w:after="0"/>
        <w:jc w:val="center"/>
        <w:rPr>
          <w:rFonts w:ascii="Arial" w:hAnsi="Arial" w:cs="Arial"/>
          <w:bCs/>
          <w:iCs/>
        </w:rPr>
      </w:pPr>
      <w:r w:rsidRPr="00CA6E89">
        <w:rPr>
          <w:rFonts w:ascii="Arial" w:hAnsi="Arial" w:cs="Arial"/>
          <w:bCs/>
          <w:iCs/>
        </w:rPr>
        <w:t>Prawo zamówień publicznych</w:t>
      </w:r>
    </w:p>
    <w:p w:rsidR="007B13F5" w:rsidRDefault="007B13F5" w:rsidP="00CB1876">
      <w:pPr>
        <w:spacing w:after="0"/>
        <w:jc w:val="center"/>
        <w:rPr>
          <w:rFonts w:ascii="Arial" w:hAnsi="Arial" w:cs="Arial"/>
          <w:bCs/>
          <w:iCs/>
        </w:rPr>
      </w:pPr>
    </w:p>
    <w:p w:rsidR="00CB1876" w:rsidRPr="009575E0" w:rsidRDefault="00CB1876" w:rsidP="00CB187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  <w:u w:val="single"/>
        </w:rPr>
      </w:pPr>
      <w:r w:rsidRPr="009575E0">
        <w:rPr>
          <w:rFonts w:ascii="Arial" w:hAnsi="Arial" w:cs="Arial"/>
          <w:b/>
          <w:iCs/>
          <w:color w:val="000000"/>
          <w:u w:val="single"/>
        </w:rPr>
        <w:t>O NIEPODLEGANIU WYKLUCZENIU</w:t>
      </w:r>
    </w:p>
    <w:p w:rsidR="00545C5D" w:rsidRPr="00545C5D" w:rsidRDefault="00CB1876" w:rsidP="00545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545C5D">
        <w:rPr>
          <w:rFonts w:ascii="Arial" w:hAnsi="Arial" w:cs="Arial"/>
          <w:bCs/>
          <w:iCs/>
        </w:rPr>
        <w:t xml:space="preserve">Na potrzeby postępowania o udzielenie zamówienia publicznego </w:t>
      </w:r>
      <w:proofErr w:type="spellStart"/>
      <w:r w:rsidR="00545C5D" w:rsidRPr="00545C5D">
        <w:rPr>
          <w:rFonts w:ascii="Arial" w:hAnsi="Arial" w:cs="Arial"/>
          <w:b/>
          <w:bCs/>
          <w:color w:val="000000"/>
        </w:rPr>
        <w:t>pn</w:t>
      </w:r>
      <w:proofErr w:type="spellEnd"/>
      <w:r w:rsidR="00545C5D" w:rsidRPr="00545C5D">
        <w:rPr>
          <w:rFonts w:ascii="Arial" w:hAnsi="Arial" w:cs="Arial"/>
          <w:b/>
          <w:bCs/>
          <w:color w:val="000000"/>
        </w:rPr>
        <w:t>.„</w:t>
      </w:r>
      <w:r w:rsidR="00545C5D" w:rsidRPr="00545C5D">
        <w:rPr>
          <w:rFonts w:ascii="Arial" w:hAnsi="Arial" w:cs="Arial"/>
          <w:b/>
        </w:rPr>
        <w:t>Usługi poligraficzne – Druk i dostawa albumu X wieków Płocka”</w:t>
      </w:r>
    </w:p>
    <w:p w:rsidR="00CB1876" w:rsidRPr="00545C5D" w:rsidRDefault="00CB1876" w:rsidP="00CB1876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B1876" w:rsidRPr="00545C5D" w:rsidRDefault="00CB1876" w:rsidP="00CB1876">
      <w:pPr>
        <w:pStyle w:val="Default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45C5D">
        <w:rPr>
          <w:rFonts w:ascii="Arial" w:hAnsi="Arial" w:cs="Arial"/>
          <w:bCs/>
          <w:iCs/>
          <w:sz w:val="22"/>
          <w:szCs w:val="22"/>
        </w:rPr>
        <w:t xml:space="preserve">prowadzonego przez </w:t>
      </w:r>
      <w:r w:rsidR="00545C5D" w:rsidRPr="00545C5D">
        <w:rPr>
          <w:rFonts w:ascii="Arial" w:hAnsi="Arial" w:cs="Arial"/>
          <w:b/>
          <w:bCs/>
          <w:sz w:val="22"/>
          <w:szCs w:val="22"/>
        </w:rPr>
        <w:t>Muzeum Mazowieckie w Płocku</w:t>
      </w:r>
      <w:r w:rsidRPr="00545C5D">
        <w:rPr>
          <w:rFonts w:ascii="Arial" w:hAnsi="Arial" w:cs="Arial"/>
          <w:bCs/>
          <w:i/>
          <w:sz w:val="22"/>
          <w:szCs w:val="22"/>
        </w:rPr>
        <w:t xml:space="preserve">, </w:t>
      </w:r>
      <w:r w:rsidRPr="00545C5D">
        <w:rPr>
          <w:rFonts w:ascii="Arial" w:hAnsi="Arial" w:cs="Arial"/>
          <w:bCs/>
          <w:iCs/>
          <w:sz w:val="22"/>
          <w:szCs w:val="22"/>
        </w:rPr>
        <w:t>oświadczam, co następuje:</w:t>
      </w:r>
    </w:p>
    <w:p w:rsidR="00CB1876" w:rsidRDefault="00CB1876" w:rsidP="00CB1876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  <w:u w:val="single"/>
        </w:rPr>
      </w:pPr>
    </w:p>
    <w:p w:rsidR="00CB1876" w:rsidRPr="004B660A" w:rsidRDefault="00CB1876" w:rsidP="00CB1876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  <w:u w:val="single"/>
        </w:rPr>
      </w:pPr>
      <w:r w:rsidRPr="004B660A">
        <w:rPr>
          <w:rFonts w:ascii="Arial" w:hAnsi="Arial" w:cs="Arial"/>
          <w:b/>
          <w:iCs/>
          <w:color w:val="000000"/>
          <w:u w:val="single"/>
        </w:rPr>
        <w:t>OŚWIADCZENIA DOTYCZĄCE WYKONAWCY:</w:t>
      </w:r>
    </w:p>
    <w:p w:rsidR="00CB1876" w:rsidRPr="009575E0" w:rsidRDefault="00CB1876" w:rsidP="00CB1876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</w:rPr>
      </w:pPr>
      <w:r w:rsidRPr="009575E0">
        <w:rPr>
          <w:rFonts w:ascii="Arial" w:hAnsi="Arial" w:cs="Arial"/>
          <w:bCs/>
          <w:iCs/>
          <w:color w:val="000000"/>
        </w:rPr>
        <w:t>1. Oświadczam, że nie podlegam wykluczeniu z postępowania na podstawie</w:t>
      </w:r>
      <w:r>
        <w:rPr>
          <w:rFonts w:ascii="Arial" w:hAnsi="Arial" w:cs="Arial"/>
          <w:bCs/>
          <w:iCs/>
          <w:color w:val="000000"/>
        </w:rPr>
        <w:t xml:space="preserve"> art. 108 ust. 1 u</w:t>
      </w:r>
      <w:r w:rsidRPr="009575E0">
        <w:rPr>
          <w:rFonts w:ascii="Arial" w:hAnsi="Arial" w:cs="Arial"/>
          <w:bCs/>
          <w:iCs/>
          <w:color w:val="000000"/>
        </w:rPr>
        <w:t xml:space="preserve">stawy </w:t>
      </w:r>
      <w:proofErr w:type="spellStart"/>
      <w:r w:rsidRPr="009575E0">
        <w:rPr>
          <w:rFonts w:ascii="Arial" w:hAnsi="Arial" w:cs="Arial"/>
          <w:bCs/>
          <w:iCs/>
          <w:color w:val="000000"/>
        </w:rPr>
        <w:t>Pzp</w:t>
      </w:r>
      <w:proofErr w:type="spellEnd"/>
      <w:r w:rsidRPr="009575E0">
        <w:rPr>
          <w:rFonts w:ascii="Arial" w:hAnsi="Arial" w:cs="Arial"/>
          <w:bCs/>
          <w:iCs/>
          <w:color w:val="000000"/>
        </w:rPr>
        <w:t>.</w:t>
      </w:r>
    </w:p>
    <w:p w:rsidR="00CB1876" w:rsidRPr="009575E0" w:rsidRDefault="00CB1876" w:rsidP="00CB1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9575E0">
        <w:rPr>
          <w:rFonts w:ascii="Arial" w:hAnsi="Arial" w:cs="Arial"/>
          <w:bCs/>
          <w:iCs/>
          <w:color w:val="000000"/>
        </w:rPr>
        <w:t>2. Oświadczam, że nie podlegam wykluczeniu z postępowania na podstawie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9575E0">
        <w:rPr>
          <w:rFonts w:ascii="Arial" w:hAnsi="Arial" w:cs="Arial"/>
          <w:bCs/>
          <w:iCs/>
          <w:color w:val="000000"/>
        </w:rPr>
        <w:t xml:space="preserve">art. 109 ust. 1 pkt 4-5, 7-10 ustawy </w:t>
      </w:r>
      <w:proofErr w:type="spellStart"/>
      <w:r w:rsidRPr="009575E0">
        <w:rPr>
          <w:rFonts w:ascii="Arial" w:hAnsi="Arial" w:cs="Arial"/>
          <w:bCs/>
          <w:iCs/>
          <w:color w:val="000000"/>
        </w:rPr>
        <w:t>Pzp</w:t>
      </w:r>
      <w:proofErr w:type="spellEnd"/>
      <w:r w:rsidRPr="009575E0">
        <w:rPr>
          <w:rFonts w:ascii="Arial" w:hAnsi="Arial" w:cs="Arial"/>
          <w:bCs/>
          <w:iCs/>
          <w:color w:val="000000"/>
        </w:rPr>
        <w:t>.</w:t>
      </w:r>
    </w:p>
    <w:p w:rsidR="00CB1876" w:rsidRPr="009575E0" w:rsidRDefault="00CB1876" w:rsidP="00CB1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9575E0">
        <w:rPr>
          <w:rFonts w:ascii="Arial" w:hAnsi="Arial" w:cs="Arial"/>
          <w:bCs/>
          <w:iCs/>
          <w:color w:val="000000"/>
        </w:rPr>
        <w:t>3. Oświadczam, że zachodzą w stosunku do mnie podstawy wykluczenia z postępowania na</w:t>
      </w:r>
    </w:p>
    <w:p w:rsidR="00CB1876" w:rsidRPr="009575E0" w:rsidRDefault="00CB1876" w:rsidP="00CB1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9575E0">
        <w:rPr>
          <w:rFonts w:ascii="Arial" w:hAnsi="Arial" w:cs="Arial"/>
          <w:bCs/>
          <w:iCs/>
          <w:color w:val="000000"/>
        </w:rPr>
        <w:t xml:space="preserve">podstawie art. …………. ustawy </w:t>
      </w:r>
      <w:proofErr w:type="spellStart"/>
      <w:r w:rsidRPr="009575E0">
        <w:rPr>
          <w:rFonts w:ascii="Arial" w:hAnsi="Arial" w:cs="Arial"/>
          <w:bCs/>
          <w:iCs/>
          <w:color w:val="000000"/>
        </w:rPr>
        <w:t>Pzp</w:t>
      </w:r>
      <w:proofErr w:type="spellEnd"/>
      <w:r w:rsidRPr="009575E0">
        <w:rPr>
          <w:rFonts w:ascii="Arial" w:hAnsi="Arial" w:cs="Arial"/>
          <w:bCs/>
          <w:iCs/>
          <w:color w:val="000000"/>
        </w:rPr>
        <w:t xml:space="preserve"> (podać mającą zastosowanie podstawę wykluczenia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9575E0">
        <w:rPr>
          <w:rFonts w:ascii="Arial" w:hAnsi="Arial" w:cs="Arial"/>
          <w:bCs/>
          <w:iCs/>
          <w:color w:val="000000"/>
        </w:rPr>
        <w:t xml:space="preserve">spośród wymienionych w art. 108 ust. 1 lub 109 ust. 1 pkt 4-5, 7-10 ustawy </w:t>
      </w:r>
      <w:proofErr w:type="spellStart"/>
      <w:r w:rsidRPr="009575E0">
        <w:rPr>
          <w:rFonts w:ascii="Arial" w:hAnsi="Arial" w:cs="Arial"/>
          <w:bCs/>
          <w:iCs/>
          <w:color w:val="000000"/>
        </w:rPr>
        <w:t>Pzp</w:t>
      </w:r>
      <w:proofErr w:type="spellEnd"/>
      <w:r w:rsidRPr="009575E0">
        <w:rPr>
          <w:rFonts w:ascii="Arial" w:hAnsi="Arial" w:cs="Arial"/>
          <w:bCs/>
          <w:iCs/>
          <w:color w:val="000000"/>
        </w:rPr>
        <w:t>).</w:t>
      </w:r>
    </w:p>
    <w:p w:rsidR="00CB1876" w:rsidRPr="009575E0" w:rsidRDefault="00CB1876" w:rsidP="00CB1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9575E0">
        <w:rPr>
          <w:rFonts w:ascii="Arial" w:hAnsi="Arial" w:cs="Arial"/>
          <w:bCs/>
          <w:iCs/>
          <w:color w:val="000000"/>
        </w:rPr>
        <w:t>Jednocześnie oświadczam, że w związku z ww. okolicznością, na podstawie art. 110 ust. 2</w:t>
      </w:r>
      <w:r w:rsidR="007B13F5">
        <w:rPr>
          <w:rFonts w:ascii="Arial" w:hAnsi="Arial" w:cs="Arial"/>
          <w:bCs/>
          <w:iCs/>
          <w:color w:val="000000"/>
        </w:rPr>
        <w:t xml:space="preserve"> </w:t>
      </w:r>
      <w:r w:rsidRPr="009575E0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9575E0">
        <w:rPr>
          <w:rFonts w:ascii="Arial" w:hAnsi="Arial" w:cs="Arial"/>
          <w:bCs/>
          <w:iCs/>
          <w:color w:val="000000"/>
        </w:rPr>
        <w:t>Pzp</w:t>
      </w:r>
      <w:proofErr w:type="spellEnd"/>
      <w:r w:rsidRPr="009575E0">
        <w:rPr>
          <w:rFonts w:ascii="Arial" w:hAnsi="Arial" w:cs="Arial"/>
          <w:bCs/>
          <w:iCs/>
          <w:color w:val="000000"/>
        </w:rPr>
        <w:t xml:space="preserve"> podjąłem następujące środki naprawcze:</w:t>
      </w:r>
    </w:p>
    <w:p w:rsidR="00CB1876" w:rsidRPr="009575E0" w:rsidRDefault="00CB1876" w:rsidP="00CB1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9575E0">
        <w:rPr>
          <w:rFonts w:ascii="Arial" w:hAnsi="Arial" w:cs="Arial"/>
          <w:bCs/>
          <w:iCs/>
          <w:color w:val="000000"/>
        </w:rPr>
        <w:t>………………………………………………………………………………………………………………………………………………………….</w:t>
      </w:r>
    </w:p>
    <w:p w:rsidR="00CB1876" w:rsidRPr="009575E0" w:rsidRDefault="00CB1876" w:rsidP="00CB1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9575E0">
        <w:rPr>
          <w:rFonts w:ascii="Arial" w:hAnsi="Arial" w:cs="Arial"/>
          <w:bCs/>
          <w:iCs/>
          <w:color w:val="000000"/>
        </w:rPr>
        <w:t>4. Oświadczam, że wszystkie informacje podane w powyższych oświadczeniach są aktualne</w:t>
      </w:r>
    </w:p>
    <w:p w:rsidR="00CB1876" w:rsidRPr="009575E0" w:rsidRDefault="00CB1876" w:rsidP="00CB1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9575E0">
        <w:rPr>
          <w:rFonts w:ascii="Arial" w:hAnsi="Arial" w:cs="Arial"/>
          <w:bCs/>
          <w:iCs/>
          <w:color w:val="000000"/>
        </w:rPr>
        <w:t>i zgodne z prawdą oraz zostały przedstawione z pełną świadomością konsekwencji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9575E0">
        <w:rPr>
          <w:rFonts w:ascii="Arial" w:hAnsi="Arial" w:cs="Arial"/>
          <w:bCs/>
          <w:iCs/>
          <w:color w:val="000000"/>
        </w:rPr>
        <w:t>wprowadzenia Zamawiającego w błąd przy przedstawianiu informacji.</w:t>
      </w:r>
    </w:p>
    <w:p w:rsidR="00CB1876" w:rsidRDefault="00CB1876" w:rsidP="00CB1876">
      <w:pPr>
        <w:spacing w:after="0"/>
        <w:ind w:firstLine="567"/>
        <w:jc w:val="both"/>
        <w:rPr>
          <w:rFonts w:ascii="Arial" w:hAnsi="Arial" w:cs="Arial"/>
          <w:bCs/>
          <w:i/>
          <w:color w:val="FF0000"/>
        </w:rPr>
      </w:pPr>
    </w:p>
    <w:p w:rsidR="00CB1876" w:rsidRDefault="00CB1876" w:rsidP="00CB1876">
      <w:pPr>
        <w:spacing w:after="0"/>
        <w:ind w:firstLine="567"/>
        <w:jc w:val="both"/>
        <w:rPr>
          <w:rFonts w:ascii="Arial" w:hAnsi="Arial" w:cs="Arial"/>
          <w:bCs/>
          <w:i/>
          <w:color w:val="FF0000"/>
        </w:rPr>
      </w:pPr>
    </w:p>
    <w:p w:rsidR="00CB1876" w:rsidRPr="009575E0" w:rsidRDefault="00CB1876" w:rsidP="00CB1876">
      <w:pPr>
        <w:spacing w:after="0"/>
        <w:ind w:firstLine="567"/>
        <w:jc w:val="both"/>
        <w:rPr>
          <w:rFonts w:ascii="Arial" w:hAnsi="Arial" w:cs="Arial"/>
          <w:b/>
          <w:iCs/>
        </w:rPr>
      </w:pPr>
      <w:r w:rsidRPr="009575E0">
        <w:rPr>
          <w:rFonts w:ascii="Arial" w:hAnsi="Arial" w:cs="Arial"/>
          <w:bCs/>
          <w:i/>
          <w:color w:val="FF0000"/>
        </w:rPr>
        <w:t>Dokument należy podpisać podpisem: kwalifikowanym, zaufanym lub osobistym.</w:t>
      </w:r>
    </w:p>
    <w:p w:rsidR="007B13F5" w:rsidRDefault="007B13F5" w:rsidP="00CB1876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iCs/>
          <w:color w:val="000000"/>
        </w:rPr>
      </w:pPr>
    </w:p>
    <w:p w:rsidR="00CB1876" w:rsidRPr="00B25795" w:rsidRDefault="00CB1876" w:rsidP="00CB1876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iCs/>
          <w:color w:val="000000"/>
        </w:rPr>
      </w:pPr>
      <w:r w:rsidRPr="00B25795">
        <w:rPr>
          <w:rFonts w:ascii="Arial" w:hAnsi="Arial" w:cs="Arial"/>
          <w:b/>
          <w:iCs/>
          <w:color w:val="000000"/>
        </w:rPr>
        <w:lastRenderedPageBreak/>
        <w:t>Załącznik nr 2a</w:t>
      </w:r>
    </w:p>
    <w:p w:rsidR="00545C5D" w:rsidRPr="00545C5D" w:rsidRDefault="00545C5D" w:rsidP="00545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45C5D">
        <w:rPr>
          <w:rFonts w:ascii="Arial" w:hAnsi="Arial" w:cs="Arial"/>
          <w:b/>
          <w:bCs/>
          <w:color w:val="000000"/>
        </w:rPr>
        <w:t>Zamawiający:</w:t>
      </w:r>
    </w:p>
    <w:p w:rsidR="00545C5D" w:rsidRPr="00545C5D" w:rsidRDefault="00545C5D" w:rsidP="00545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545C5D">
        <w:rPr>
          <w:rFonts w:ascii="Arial" w:hAnsi="Arial" w:cs="Arial"/>
          <w:b/>
          <w:color w:val="000000"/>
        </w:rPr>
        <w:t xml:space="preserve">Muzeum Mazowieckie w Płocku </w:t>
      </w:r>
    </w:p>
    <w:p w:rsidR="00545C5D" w:rsidRPr="00545C5D" w:rsidRDefault="00545C5D" w:rsidP="00545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45C5D">
        <w:rPr>
          <w:rFonts w:ascii="Arial" w:hAnsi="Arial" w:cs="Arial"/>
          <w:b/>
          <w:color w:val="000000"/>
        </w:rPr>
        <w:t>ul. Tumska 8, 09-402 Płock</w:t>
      </w:r>
      <w:r w:rsidRPr="00545C5D">
        <w:rPr>
          <w:rFonts w:ascii="Arial" w:hAnsi="Arial" w:cs="Arial"/>
          <w:b/>
          <w:bCs/>
          <w:color w:val="000000"/>
        </w:rPr>
        <w:t xml:space="preserve"> </w:t>
      </w:r>
    </w:p>
    <w:p w:rsidR="00CB1876" w:rsidRPr="00C24B2F" w:rsidRDefault="00CB1876" w:rsidP="00CB1876">
      <w:pPr>
        <w:spacing w:after="0"/>
        <w:rPr>
          <w:rFonts w:ascii="Arial" w:hAnsi="Arial" w:cs="Arial"/>
          <w:bCs/>
          <w:iCs/>
        </w:rPr>
      </w:pPr>
    </w:p>
    <w:p w:rsidR="00CB1876" w:rsidRPr="00C24B2F" w:rsidRDefault="00CB1876" w:rsidP="00CB1876">
      <w:pPr>
        <w:spacing w:after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Podmiot udostępniający zasoby</w:t>
      </w:r>
      <w:r w:rsidRPr="00C24B2F">
        <w:rPr>
          <w:rFonts w:ascii="Arial" w:hAnsi="Arial" w:cs="Arial"/>
          <w:b/>
          <w:bCs/>
          <w:iCs/>
        </w:rPr>
        <w:t>:</w:t>
      </w:r>
    </w:p>
    <w:p w:rsidR="00CB1876" w:rsidRPr="00C24B2F" w:rsidRDefault="00CB1876" w:rsidP="00CB1876">
      <w:pPr>
        <w:spacing w:after="0"/>
        <w:rPr>
          <w:rFonts w:ascii="Arial" w:hAnsi="Arial" w:cs="Arial"/>
          <w:b/>
          <w:bCs/>
          <w:iCs/>
        </w:rPr>
      </w:pPr>
      <w:r w:rsidRPr="00C24B2F">
        <w:rPr>
          <w:rFonts w:ascii="Arial" w:hAnsi="Arial" w:cs="Arial"/>
          <w:b/>
          <w:bCs/>
          <w:iCs/>
        </w:rPr>
        <w:t>.............................................................</w:t>
      </w:r>
    </w:p>
    <w:p w:rsidR="00CB1876" w:rsidRPr="00C24B2F" w:rsidRDefault="00CB1876" w:rsidP="00CB1876">
      <w:pPr>
        <w:spacing w:after="0"/>
        <w:rPr>
          <w:rFonts w:ascii="Arial" w:hAnsi="Arial" w:cs="Arial"/>
          <w:b/>
          <w:bCs/>
          <w:iCs/>
        </w:rPr>
      </w:pPr>
      <w:r w:rsidRPr="00C24B2F">
        <w:rPr>
          <w:rFonts w:ascii="Arial" w:hAnsi="Arial" w:cs="Arial"/>
          <w:b/>
          <w:bCs/>
          <w:iCs/>
        </w:rPr>
        <w:t>...........................................................................</w:t>
      </w:r>
    </w:p>
    <w:p w:rsidR="00CB1876" w:rsidRPr="00C24B2F" w:rsidRDefault="00CB1876" w:rsidP="00CB1876">
      <w:pPr>
        <w:spacing w:after="0"/>
        <w:rPr>
          <w:rFonts w:ascii="Arial" w:hAnsi="Arial" w:cs="Arial"/>
          <w:bCs/>
          <w:iCs/>
          <w:sz w:val="16"/>
          <w:szCs w:val="16"/>
        </w:rPr>
      </w:pPr>
      <w:r w:rsidRPr="00C24B2F">
        <w:rPr>
          <w:rFonts w:ascii="Arial" w:hAnsi="Arial" w:cs="Arial"/>
          <w:bCs/>
          <w:iCs/>
          <w:sz w:val="16"/>
          <w:szCs w:val="16"/>
        </w:rPr>
        <w:t>(pełna nazwa/firma, adres, w zależności od</w:t>
      </w:r>
      <w:r>
        <w:rPr>
          <w:rFonts w:ascii="Arial" w:hAnsi="Arial" w:cs="Arial"/>
          <w:bCs/>
          <w:iCs/>
          <w:sz w:val="16"/>
          <w:szCs w:val="16"/>
        </w:rPr>
        <w:t xml:space="preserve"> </w:t>
      </w:r>
      <w:r w:rsidRPr="00C24B2F">
        <w:rPr>
          <w:rFonts w:ascii="Arial" w:hAnsi="Arial" w:cs="Arial"/>
          <w:bCs/>
          <w:iCs/>
          <w:sz w:val="16"/>
          <w:szCs w:val="16"/>
        </w:rPr>
        <w:t>podmiotu: NIP/PESEL, KRS/</w:t>
      </w:r>
      <w:proofErr w:type="spellStart"/>
      <w:r w:rsidRPr="00C24B2F">
        <w:rPr>
          <w:rFonts w:ascii="Arial" w:hAnsi="Arial" w:cs="Arial"/>
          <w:bCs/>
          <w:iCs/>
          <w:sz w:val="16"/>
          <w:szCs w:val="16"/>
        </w:rPr>
        <w:t>CEiDG</w:t>
      </w:r>
      <w:proofErr w:type="spellEnd"/>
      <w:r w:rsidRPr="00C24B2F">
        <w:rPr>
          <w:rFonts w:ascii="Arial" w:hAnsi="Arial" w:cs="Arial"/>
          <w:bCs/>
          <w:iCs/>
          <w:sz w:val="16"/>
          <w:szCs w:val="16"/>
        </w:rPr>
        <w:t>)</w:t>
      </w:r>
    </w:p>
    <w:p w:rsidR="00CB1876" w:rsidRDefault="00CB1876" w:rsidP="00CB1876">
      <w:pPr>
        <w:spacing w:after="0"/>
        <w:rPr>
          <w:rFonts w:ascii="Arial" w:hAnsi="Arial" w:cs="Arial"/>
          <w:b/>
          <w:bCs/>
          <w:iCs/>
        </w:rPr>
      </w:pPr>
    </w:p>
    <w:p w:rsidR="00CB1876" w:rsidRPr="00C24B2F" w:rsidRDefault="00CB1876" w:rsidP="00CB1876">
      <w:pPr>
        <w:spacing w:after="0"/>
        <w:rPr>
          <w:rFonts w:ascii="Arial" w:hAnsi="Arial" w:cs="Arial"/>
          <w:b/>
          <w:bCs/>
          <w:iCs/>
        </w:rPr>
      </w:pPr>
      <w:r w:rsidRPr="00C24B2F">
        <w:rPr>
          <w:rFonts w:ascii="Arial" w:hAnsi="Arial" w:cs="Arial"/>
          <w:b/>
          <w:bCs/>
          <w:iCs/>
        </w:rPr>
        <w:t>reprezentowany przez:</w:t>
      </w:r>
    </w:p>
    <w:p w:rsidR="00CB1876" w:rsidRPr="00C24B2F" w:rsidRDefault="00CB1876" w:rsidP="00CB1876">
      <w:pPr>
        <w:spacing w:after="0"/>
        <w:rPr>
          <w:rFonts w:ascii="Arial" w:hAnsi="Arial" w:cs="Arial"/>
          <w:b/>
          <w:bCs/>
          <w:iCs/>
        </w:rPr>
      </w:pPr>
      <w:r w:rsidRPr="00C24B2F">
        <w:rPr>
          <w:rFonts w:ascii="Arial" w:hAnsi="Arial" w:cs="Arial"/>
          <w:b/>
          <w:bCs/>
          <w:iCs/>
        </w:rPr>
        <w:t>..........................................................................</w:t>
      </w:r>
    </w:p>
    <w:p w:rsidR="00CB1876" w:rsidRPr="00C24B2F" w:rsidRDefault="00CB1876" w:rsidP="00CB1876">
      <w:pPr>
        <w:spacing w:after="0"/>
        <w:rPr>
          <w:rFonts w:ascii="Arial" w:hAnsi="Arial" w:cs="Arial"/>
          <w:b/>
          <w:bCs/>
          <w:iCs/>
        </w:rPr>
      </w:pPr>
      <w:r w:rsidRPr="00C24B2F">
        <w:rPr>
          <w:rFonts w:ascii="Arial" w:hAnsi="Arial" w:cs="Arial"/>
          <w:b/>
          <w:bCs/>
          <w:iCs/>
        </w:rPr>
        <w:t>................................................................</w:t>
      </w:r>
    </w:p>
    <w:p w:rsidR="00CB1876" w:rsidRPr="00C24B2F" w:rsidRDefault="00CB1876" w:rsidP="00CB1876">
      <w:pPr>
        <w:spacing w:after="0"/>
        <w:rPr>
          <w:rFonts w:ascii="Arial" w:hAnsi="Arial" w:cs="Arial"/>
          <w:bCs/>
          <w:iCs/>
          <w:sz w:val="16"/>
          <w:szCs w:val="16"/>
        </w:rPr>
      </w:pPr>
      <w:r w:rsidRPr="00C24B2F">
        <w:rPr>
          <w:rFonts w:ascii="Arial" w:hAnsi="Arial" w:cs="Arial"/>
          <w:bCs/>
          <w:iCs/>
          <w:sz w:val="16"/>
          <w:szCs w:val="16"/>
        </w:rPr>
        <w:t>(imię, nazwisko, stanowisko/podstawa do reprezentacji)</w:t>
      </w:r>
    </w:p>
    <w:p w:rsidR="00CB1876" w:rsidRDefault="00CB1876" w:rsidP="00CB1876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</w:rPr>
      </w:pPr>
    </w:p>
    <w:p w:rsidR="00CB1876" w:rsidRPr="00B25795" w:rsidRDefault="00CB1876" w:rsidP="00CB187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  <w:r w:rsidRPr="00B25795">
        <w:rPr>
          <w:rFonts w:ascii="Arial" w:hAnsi="Arial" w:cs="Arial"/>
          <w:b/>
          <w:iCs/>
          <w:color w:val="000000"/>
        </w:rPr>
        <w:t>Oświadczenie Podmiotu udostępniającego zasoby</w:t>
      </w:r>
    </w:p>
    <w:p w:rsidR="00CB1876" w:rsidRPr="00B25795" w:rsidRDefault="00CB1876" w:rsidP="00CB187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  <w:r w:rsidRPr="00B25795">
        <w:rPr>
          <w:rFonts w:ascii="Arial" w:hAnsi="Arial" w:cs="Arial"/>
          <w:b/>
          <w:iCs/>
          <w:color w:val="000000"/>
        </w:rPr>
        <w:t>składane na podstawie art. 125 ust. 5 ustawy z dnia 11 września 2019 r.</w:t>
      </w:r>
    </w:p>
    <w:p w:rsidR="00CB1876" w:rsidRDefault="00CB1876" w:rsidP="00CB187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  <w:r w:rsidRPr="00B25795">
        <w:rPr>
          <w:rFonts w:ascii="Arial" w:hAnsi="Arial" w:cs="Arial"/>
          <w:b/>
          <w:iCs/>
          <w:color w:val="000000"/>
        </w:rPr>
        <w:t>Prawo zamówień publicznych</w:t>
      </w:r>
    </w:p>
    <w:p w:rsidR="00545C5D" w:rsidRPr="00B25795" w:rsidRDefault="00545C5D" w:rsidP="00CB187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</w:p>
    <w:p w:rsidR="00CB1876" w:rsidRPr="00FB20CE" w:rsidRDefault="00CB1876" w:rsidP="00CB187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  <w:u w:val="single"/>
        </w:rPr>
      </w:pPr>
      <w:r w:rsidRPr="00FB20CE">
        <w:rPr>
          <w:rFonts w:ascii="Arial" w:hAnsi="Arial" w:cs="Arial"/>
          <w:b/>
          <w:iCs/>
          <w:color w:val="000000"/>
          <w:u w:val="single"/>
        </w:rPr>
        <w:t>O NIEPODLEGANIU WYKLUCZENIU</w:t>
      </w:r>
    </w:p>
    <w:p w:rsidR="00545C5D" w:rsidRPr="00545C5D" w:rsidRDefault="00CB1876" w:rsidP="00545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545C5D">
        <w:rPr>
          <w:rFonts w:ascii="Arial" w:hAnsi="Arial" w:cs="Arial"/>
          <w:bCs/>
          <w:iCs/>
        </w:rPr>
        <w:t xml:space="preserve">Na potrzeby postępowania o udzielenie zamówienia publicznego </w:t>
      </w:r>
      <w:proofErr w:type="spellStart"/>
      <w:r w:rsidR="00545C5D" w:rsidRPr="00545C5D">
        <w:rPr>
          <w:rFonts w:ascii="Arial" w:hAnsi="Arial" w:cs="Arial"/>
          <w:b/>
          <w:bCs/>
          <w:color w:val="000000"/>
        </w:rPr>
        <w:t>pn</w:t>
      </w:r>
      <w:proofErr w:type="spellEnd"/>
      <w:r w:rsidR="00545C5D" w:rsidRPr="00545C5D">
        <w:rPr>
          <w:rFonts w:ascii="Arial" w:hAnsi="Arial" w:cs="Arial"/>
          <w:b/>
          <w:bCs/>
          <w:color w:val="000000"/>
        </w:rPr>
        <w:t>.„</w:t>
      </w:r>
      <w:r w:rsidR="00545C5D" w:rsidRPr="00545C5D">
        <w:rPr>
          <w:rFonts w:ascii="Arial" w:hAnsi="Arial" w:cs="Arial"/>
          <w:b/>
        </w:rPr>
        <w:t>Usługi poligraficzne – Druk i dostawa albumu X wieków Płocka”</w:t>
      </w:r>
    </w:p>
    <w:p w:rsidR="00CB1876" w:rsidRPr="00545C5D" w:rsidRDefault="00CB1876" w:rsidP="00CB1876">
      <w:pPr>
        <w:pStyle w:val="Default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45C5D">
        <w:rPr>
          <w:rFonts w:ascii="Arial" w:hAnsi="Arial" w:cs="Arial"/>
          <w:bCs/>
          <w:iCs/>
          <w:sz w:val="22"/>
          <w:szCs w:val="22"/>
        </w:rPr>
        <w:t xml:space="preserve">prowadzonego przez </w:t>
      </w:r>
      <w:r w:rsidR="00545C5D" w:rsidRPr="00545C5D">
        <w:rPr>
          <w:rFonts w:ascii="Arial" w:hAnsi="Arial" w:cs="Arial"/>
          <w:b/>
          <w:bCs/>
          <w:sz w:val="22"/>
          <w:szCs w:val="22"/>
        </w:rPr>
        <w:t>Muzeum Mazowieckie w Płocku</w:t>
      </w:r>
      <w:r w:rsidRPr="00545C5D">
        <w:rPr>
          <w:rFonts w:ascii="Arial" w:hAnsi="Arial" w:cs="Arial"/>
          <w:bCs/>
          <w:i/>
          <w:sz w:val="22"/>
          <w:szCs w:val="22"/>
        </w:rPr>
        <w:t xml:space="preserve">, </w:t>
      </w:r>
      <w:r w:rsidRPr="00545C5D">
        <w:rPr>
          <w:rFonts w:ascii="Arial" w:hAnsi="Arial" w:cs="Arial"/>
          <w:bCs/>
          <w:iCs/>
          <w:sz w:val="22"/>
          <w:szCs w:val="22"/>
        </w:rPr>
        <w:t>oświadczam, co następuje:</w:t>
      </w:r>
    </w:p>
    <w:p w:rsidR="00CB1876" w:rsidRDefault="00CB1876" w:rsidP="00CB1876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</w:rPr>
      </w:pPr>
    </w:p>
    <w:p w:rsidR="00CB1876" w:rsidRPr="00FB20CE" w:rsidRDefault="00CB1876" w:rsidP="00CB187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  <w:u w:val="single"/>
        </w:rPr>
      </w:pPr>
      <w:r w:rsidRPr="00FB20CE">
        <w:rPr>
          <w:rFonts w:ascii="Arial" w:hAnsi="Arial" w:cs="Arial"/>
          <w:b/>
          <w:iCs/>
          <w:color w:val="000000"/>
          <w:u w:val="single"/>
        </w:rPr>
        <w:t>OŚWIADCZENIA DOTYCZĄCE PODMIOTU UDOSTĘPNIAJĄCEGO ZASOBY :</w:t>
      </w:r>
    </w:p>
    <w:p w:rsidR="00CB1876" w:rsidRPr="00B25795" w:rsidRDefault="00CB1876" w:rsidP="00CB1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>1. Oświadczam, że nie podlegam wykluczeniu z postępowania na podstawie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B25795">
        <w:rPr>
          <w:rFonts w:ascii="Arial" w:hAnsi="Arial" w:cs="Arial"/>
          <w:bCs/>
          <w:iCs/>
          <w:color w:val="000000"/>
        </w:rPr>
        <w:t xml:space="preserve">art. 108 ust. 1 ustawy </w:t>
      </w:r>
      <w:proofErr w:type="spellStart"/>
      <w:r w:rsidRPr="00B25795">
        <w:rPr>
          <w:rFonts w:ascii="Arial" w:hAnsi="Arial" w:cs="Arial"/>
          <w:bCs/>
          <w:iCs/>
          <w:color w:val="000000"/>
        </w:rPr>
        <w:t>Pzp</w:t>
      </w:r>
      <w:proofErr w:type="spellEnd"/>
      <w:r w:rsidRPr="00B25795">
        <w:rPr>
          <w:rFonts w:ascii="Arial" w:hAnsi="Arial" w:cs="Arial"/>
          <w:bCs/>
          <w:iCs/>
          <w:color w:val="000000"/>
        </w:rPr>
        <w:t>.</w:t>
      </w:r>
    </w:p>
    <w:p w:rsidR="00CB1876" w:rsidRPr="00B25795" w:rsidRDefault="00CB1876" w:rsidP="00CB1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>2. Oświadczam, że nie podlegam wykluczeniu z postępowania na podstawie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B25795">
        <w:rPr>
          <w:rFonts w:ascii="Arial" w:hAnsi="Arial" w:cs="Arial"/>
          <w:bCs/>
          <w:iCs/>
          <w:color w:val="000000"/>
        </w:rPr>
        <w:t xml:space="preserve">art. 109 ust. 1 pkt 4-5, 7-10 ustawy </w:t>
      </w:r>
      <w:proofErr w:type="spellStart"/>
      <w:r w:rsidRPr="00B25795">
        <w:rPr>
          <w:rFonts w:ascii="Arial" w:hAnsi="Arial" w:cs="Arial"/>
          <w:bCs/>
          <w:iCs/>
          <w:color w:val="000000"/>
        </w:rPr>
        <w:t>Pzp</w:t>
      </w:r>
      <w:proofErr w:type="spellEnd"/>
      <w:r w:rsidRPr="00B25795">
        <w:rPr>
          <w:rFonts w:ascii="Arial" w:hAnsi="Arial" w:cs="Arial"/>
          <w:bCs/>
          <w:iCs/>
          <w:color w:val="000000"/>
        </w:rPr>
        <w:t>.</w:t>
      </w:r>
    </w:p>
    <w:p w:rsidR="00CB1876" w:rsidRPr="00B25795" w:rsidRDefault="00CB1876" w:rsidP="00CB1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>3. Oświadczam, że zachodzą w stosunku do mnie podstawy wykluczenia z postępowania na</w:t>
      </w:r>
    </w:p>
    <w:p w:rsidR="00CB1876" w:rsidRPr="00B25795" w:rsidRDefault="00CB1876" w:rsidP="00CB1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 xml:space="preserve">podstawie art. …………. ustawy </w:t>
      </w:r>
      <w:proofErr w:type="spellStart"/>
      <w:r w:rsidRPr="00B25795">
        <w:rPr>
          <w:rFonts w:ascii="Arial" w:hAnsi="Arial" w:cs="Arial"/>
          <w:bCs/>
          <w:iCs/>
          <w:color w:val="000000"/>
        </w:rPr>
        <w:t>Pzp</w:t>
      </w:r>
      <w:proofErr w:type="spellEnd"/>
      <w:r w:rsidRPr="00B25795">
        <w:rPr>
          <w:rFonts w:ascii="Arial" w:hAnsi="Arial" w:cs="Arial"/>
          <w:bCs/>
          <w:iCs/>
          <w:color w:val="000000"/>
        </w:rPr>
        <w:t xml:space="preserve"> (podać mającą zastosowanie podstawę wykluczenia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B25795">
        <w:rPr>
          <w:rFonts w:ascii="Arial" w:hAnsi="Arial" w:cs="Arial"/>
          <w:bCs/>
          <w:iCs/>
          <w:color w:val="000000"/>
        </w:rPr>
        <w:t xml:space="preserve">spośród wymienionych w art. 108 ust. 1 lub 109 ust. 1 pkt 4-5, 7-10 ustawy </w:t>
      </w:r>
      <w:proofErr w:type="spellStart"/>
      <w:r w:rsidRPr="00B25795">
        <w:rPr>
          <w:rFonts w:ascii="Arial" w:hAnsi="Arial" w:cs="Arial"/>
          <w:bCs/>
          <w:iCs/>
          <w:color w:val="000000"/>
        </w:rPr>
        <w:t>Pzp</w:t>
      </w:r>
      <w:proofErr w:type="spellEnd"/>
      <w:r w:rsidRPr="00B25795">
        <w:rPr>
          <w:rFonts w:ascii="Arial" w:hAnsi="Arial" w:cs="Arial"/>
          <w:bCs/>
          <w:iCs/>
          <w:color w:val="000000"/>
        </w:rPr>
        <w:t>).</w:t>
      </w:r>
    </w:p>
    <w:p w:rsidR="00CB1876" w:rsidRPr="00B25795" w:rsidRDefault="00CB1876" w:rsidP="00CB1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>Jednocześnie oświadczam, że w związku z ww. okolicznością, na podstawie art. 110 ust. 2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B25795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B25795">
        <w:rPr>
          <w:rFonts w:ascii="Arial" w:hAnsi="Arial" w:cs="Arial"/>
          <w:bCs/>
          <w:iCs/>
          <w:color w:val="000000"/>
        </w:rPr>
        <w:t>Pzp</w:t>
      </w:r>
      <w:proofErr w:type="spellEnd"/>
      <w:r w:rsidRPr="00B25795">
        <w:rPr>
          <w:rFonts w:ascii="Arial" w:hAnsi="Arial" w:cs="Arial"/>
          <w:bCs/>
          <w:iCs/>
          <w:color w:val="000000"/>
        </w:rPr>
        <w:t xml:space="preserve"> podjąłem następujące środki naprawcze:</w:t>
      </w:r>
    </w:p>
    <w:p w:rsidR="00CB1876" w:rsidRPr="00B25795" w:rsidRDefault="00CB1876" w:rsidP="00CB1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>………………………………………………………………………………………………………………………………………………………...</w:t>
      </w:r>
    </w:p>
    <w:p w:rsidR="00CB1876" w:rsidRPr="00B25795" w:rsidRDefault="00CB1876" w:rsidP="00CB187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>4. Oświadczam, że wszystkie informacje podane w powyższych oświadczeniach są aktualne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B25795">
        <w:rPr>
          <w:rFonts w:ascii="Arial" w:hAnsi="Arial" w:cs="Arial"/>
          <w:bCs/>
          <w:iCs/>
          <w:color w:val="000000"/>
        </w:rPr>
        <w:t>i zgodne z prawdą oraz zostały przedstawione z pełną świadomością konsekwencji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B25795">
        <w:rPr>
          <w:rFonts w:ascii="Arial" w:hAnsi="Arial" w:cs="Arial"/>
          <w:bCs/>
          <w:iCs/>
          <w:color w:val="000000"/>
        </w:rPr>
        <w:t>wprowadzenia Zamawiającego w błąd przy przedstawianiu informacji.</w:t>
      </w:r>
    </w:p>
    <w:p w:rsidR="00CB1876" w:rsidRDefault="00CB1876" w:rsidP="00CB187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FF0000"/>
        </w:rPr>
      </w:pPr>
    </w:p>
    <w:p w:rsidR="00CB1876" w:rsidRPr="00B25795" w:rsidRDefault="00CB1876" w:rsidP="00CB187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FF0000"/>
        </w:rPr>
      </w:pPr>
      <w:r w:rsidRPr="00B25795">
        <w:rPr>
          <w:rFonts w:ascii="Arial" w:hAnsi="Arial" w:cs="Arial"/>
          <w:bCs/>
          <w:i/>
          <w:color w:val="FF0000"/>
        </w:rPr>
        <w:t>Dokument należy podpisać podpisem: kwalifikowanym, zaufanym lub osobistym.</w:t>
      </w:r>
    </w:p>
    <w:p w:rsidR="00545C5D" w:rsidRDefault="00545C5D" w:rsidP="00545C5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iCs/>
          <w:color w:val="000000"/>
        </w:rPr>
      </w:pPr>
    </w:p>
    <w:p w:rsidR="00CB1876" w:rsidRPr="00B25795" w:rsidRDefault="00CB1876" w:rsidP="00545C5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iCs/>
          <w:color w:val="000000"/>
        </w:rPr>
      </w:pPr>
      <w:r w:rsidRPr="00B25795">
        <w:rPr>
          <w:rFonts w:ascii="Arial" w:hAnsi="Arial" w:cs="Arial"/>
          <w:b/>
          <w:iCs/>
          <w:color w:val="000000"/>
        </w:rPr>
        <w:lastRenderedPageBreak/>
        <w:t>Załącznik nr 3</w:t>
      </w:r>
    </w:p>
    <w:p w:rsidR="00CB1876" w:rsidRPr="00B25795" w:rsidRDefault="00CB1876" w:rsidP="00545C5D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</w:rPr>
      </w:pPr>
      <w:r w:rsidRPr="00B25795">
        <w:rPr>
          <w:rFonts w:ascii="Arial" w:hAnsi="Arial" w:cs="Arial"/>
          <w:b/>
          <w:iCs/>
          <w:color w:val="000000"/>
        </w:rPr>
        <w:t>Podmiot udostępniający zasoby:</w:t>
      </w:r>
    </w:p>
    <w:p w:rsidR="00CB1876" w:rsidRPr="00B25795" w:rsidRDefault="00CB1876" w:rsidP="00545C5D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>….....................................................</w:t>
      </w:r>
    </w:p>
    <w:p w:rsidR="00CB1876" w:rsidRPr="00B25795" w:rsidRDefault="00CB1876" w:rsidP="00545C5D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>…………………………………………………............</w:t>
      </w:r>
    </w:p>
    <w:p w:rsidR="00CB1876" w:rsidRPr="00B25795" w:rsidRDefault="00CB1876" w:rsidP="00545C5D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color w:val="000000"/>
        </w:rPr>
      </w:pPr>
      <w:r w:rsidRPr="00B25795">
        <w:rPr>
          <w:rFonts w:ascii="Arial" w:hAnsi="Arial" w:cs="Arial"/>
          <w:bCs/>
          <w:i/>
          <w:color w:val="000000"/>
        </w:rPr>
        <w:t>(pełna nazwa/firma, adres, w zależności od</w:t>
      </w:r>
    </w:p>
    <w:p w:rsidR="00CB1876" w:rsidRPr="00B25795" w:rsidRDefault="00CB1876" w:rsidP="00545C5D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color w:val="000000"/>
        </w:rPr>
      </w:pPr>
      <w:r w:rsidRPr="00B25795">
        <w:rPr>
          <w:rFonts w:ascii="Arial" w:hAnsi="Arial" w:cs="Arial"/>
          <w:bCs/>
          <w:i/>
          <w:color w:val="000000"/>
        </w:rPr>
        <w:t>podmiotu: NIP/PESEL, KRS/</w:t>
      </w:r>
      <w:proofErr w:type="spellStart"/>
      <w:r w:rsidRPr="00B25795">
        <w:rPr>
          <w:rFonts w:ascii="Arial" w:hAnsi="Arial" w:cs="Arial"/>
          <w:bCs/>
          <w:i/>
          <w:color w:val="000000"/>
        </w:rPr>
        <w:t>CEiDG</w:t>
      </w:r>
      <w:proofErr w:type="spellEnd"/>
      <w:r w:rsidRPr="00B25795">
        <w:rPr>
          <w:rFonts w:ascii="Arial" w:hAnsi="Arial" w:cs="Arial"/>
          <w:bCs/>
          <w:i/>
          <w:color w:val="000000"/>
        </w:rPr>
        <w:t>)</w:t>
      </w:r>
    </w:p>
    <w:p w:rsidR="00CB1876" w:rsidRPr="00B25795" w:rsidRDefault="00CB1876" w:rsidP="00545C5D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>reprezentowany przez:</w:t>
      </w:r>
    </w:p>
    <w:p w:rsidR="00CB1876" w:rsidRPr="00B25795" w:rsidRDefault="00CB1876" w:rsidP="00545C5D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>…………………………………………….................</w:t>
      </w:r>
    </w:p>
    <w:p w:rsidR="00CB1876" w:rsidRPr="00B25795" w:rsidRDefault="00CB1876" w:rsidP="00545C5D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>.............………....................................</w:t>
      </w:r>
    </w:p>
    <w:p w:rsidR="00CB1876" w:rsidRPr="00B25795" w:rsidRDefault="00CB1876" w:rsidP="00545C5D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color w:val="000000"/>
        </w:rPr>
      </w:pPr>
      <w:r w:rsidRPr="00B25795">
        <w:rPr>
          <w:rFonts w:ascii="Arial" w:hAnsi="Arial" w:cs="Arial"/>
          <w:bCs/>
          <w:i/>
          <w:color w:val="000000"/>
        </w:rPr>
        <w:t>(imię, nazwisko, stanowisko/podstawa do</w:t>
      </w:r>
    </w:p>
    <w:p w:rsidR="00CB1876" w:rsidRPr="00B25795" w:rsidRDefault="00CB1876" w:rsidP="00545C5D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color w:val="000000"/>
        </w:rPr>
      </w:pPr>
      <w:r w:rsidRPr="00B25795">
        <w:rPr>
          <w:rFonts w:ascii="Arial" w:hAnsi="Arial" w:cs="Arial"/>
          <w:bCs/>
          <w:i/>
          <w:color w:val="000000"/>
        </w:rPr>
        <w:t>reprezentacji)</w:t>
      </w:r>
    </w:p>
    <w:p w:rsidR="00CB1876" w:rsidRDefault="00CB1876" w:rsidP="00545C5D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</w:rPr>
      </w:pPr>
    </w:p>
    <w:p w:rsidR="00CB1876" w:rsidRPr="00274E53" w:rsidRDefault="00CB1876" w:rsidP="00545C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  <w:u w:val="single"/>
        </w:rPr>
      </w:pPr>
      <w:r w:rsidRPr="00274E53">
        <w:rPr>
          <w:rFonts w:ascii="Arial" w:hAnsi="Arial" w:cs="Arial"/>
          <w:b/>
          <w:iCs/>
          <w:color w:val="000000"/>
          <w:u w:val="single"/>
        </w:rPr>
        <w:t>ZOBOWIĄZANIE PODMIOTU UDOSTĘPNIAJĄCEGO ZASOBY</w:t>
      </w:r>
    </w:p>
    <w:p w:rsidR="00CB1876" w:rsidRPr="00B25795" w:rsidRDefault="00CB1876" w:rsidP="00545C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  <w:r w:rsidRPr="00B25795">
        <w:rPr>
          <w:rFonts w:ascii="Arial" w:hAnsi="Arial" w:cs="Arial"/>
          <w:b/>
          <w:iCs/>
          <w:color w:val="000000"/>
        </w:rPr>
        <w:t>do oddania do dyspozycji Wykonawcy niezbędnych zasobów na okres korzystania</w:t>
      </w:r>
    </w:p>
    <w:p w:rsidR="00CB1876" w:rsidRPr="00B25795" w:rsidRDefault="00CB1876" w:rsidP="00545C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  <w:r w:rsidRPr="00B25795">
        <w:rPr>
          <w:rFonts w:ascii="Arial" w:hAnsi="Arial" w:cs="Arial"/>
          <w:b/>
          <w:iCs/>
          <w:color w:val="000000"/>
        </w:rPr>
        <w:t>z nich przy wykonywaniu zamówienia</w:t>
      </w:r>
    </w:p>
    <w:p w:rsidR="00CB1876" w:rsidRDefault="00CB1876" w:rsidP="00545C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</w:p>
    <w:p w:rsidR="00CB1876" w:rsidRPr="00B25795" w:rsidRDefault="00CB1876" w:rsidP="00545C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>Oświadczam w imieniu …................................................................................................</w:t>
      </w:r>
      <w:r>
        <w:rPr>
          <w:rFonts w:ascii="Arial" w:hAnsi="Arial" w:cs="Arial"/>
          <w:bCs/>
          <w:iCs/>
          <w:color w:val="000000"/>
        </w:rPr>
        <w:t>...........</w:t>
      </w:r>
    </w:p>
    <w:p w:rsidR="00CB1876" w:rsidRPr="00274E53" w:rsidRDefault="00CB1876" w:rsidP="00545C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>
        <w:rPr>
          <w:rFonts w:ascii="Arial" w:hAnsi="Arial" w:cs="Arial"/>
          <w:bCs/>
          <w:iCs/>
          <w:color w:val="000000"/>
          <w:sz w:val="16"/>
          <w:szCs w:val="16"/>
        </w:rPr>
        <w:t xml:space="preserve">                                                                       </w:t>
      </w:r>
      <w:r w:rsidRPr="00274E53">
        <w:rPr>
          <w:rFonts w:ascii="Arial" w:hAnsi="Arial" w:cs="Arial"/>
          <w:bCs/>
          <w:iCs/>
          <w:color w:val="000000"/>
          <w:sz w:val="16"/>
          <w:szCs w:val="16"/>
        </w:rPr>
        <w:t>/nazwa Podmiotu na zasobach, którego Wykonawca polega/</w:t>
      </w:r>
    </w:p>
    <w:p w:rsidR="00CB1876" w:rsidRDefault="00CB1876" w:rsidP="00545C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</w:p>
    <w:p w:rsidR="00CB1876" w:rsidRPr="00B25795" w:rsidRDefault="00CB1876" w:rsidP="00545C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>iż oddaję do dyspozycji Wykonawcy ...........................................................................</w:t>
      </w:r>
      <w:r>
        <w:rPr>
          <w:rFonts w:ascii="Arial" w:hAnsi="Arial" w:cs="Arial"/>
          <w:bCs/>
          <w:iCs/>
          <w:color w:val="000000"/>
        </w:rPr>
        <w:t>...............</w:t>
      </w:r>
    </w:p>
    <w:p w:rsidR="00CB1876" w:rsidRPr="00274E53" w:rsidRDefault="00CB1876" w:rsidP="00545C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>
        <w:rPr>
          <w:rFonts w:ascii="Arial" w:hAnsi="Arial" w:cs="Arial"/>
          <w:bCs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</w:t>
      </w:r>
      <w:r w:rsidRPr="00274E53">
        <w:rPr>
          <w:rFonts w:ascii="Arial" w:hAnsi="Arial" w:cs="Arial"/>
          <w:bCs/>
          <w:iCs/>
          <w:color w:val="000000"/>
          <w:sz w:val="16"/>
          <w:szCs w:val="16"/>
        </w:rPr>
        <w:t>/nazwa i adres Wykonawcy/</w:t>
      </w:r>
    </w:p>
    <w:p w:rsidR="00CB1876" w:rsidRDefault="00CB1876" w:rsidP="00545C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</w:p>
    <w:p w:rsidR="00CB1876" w:rsidRPr="00B25795" w:rsidRDefault="00CB1876" w:rsidP="00545C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>niezbędne zasoby ….....................................................................................................</w:t>
      </w:r>
      <w:r>
        <w:rPr>
          <w:rFonts w:ascii="Arial" w:hAnsi="Arial" w:cs="Arial"/>
          <w:bCs/>
          <w:iCs/>
          <w:color w:val="000000"/>
        </w:rPr>
        <w:t>.............</w:t>
      </w:r>
    </w:p>
    <w:p w:rsidR="00CB1876" w:rsidRPr="008B6AFC" w:rsidRDefault="00CB1876" w:rsidP="00545C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Cs/>
          <w:i/>
          <w:color w:val="000000"/>
          <w:sz w:val="16"/>
          <w:szCs w:val="16"/>
        </w:rPr>
        <w:t xml:space="preserve">                                                   </w:t>
      </w:r>
      <w:r w:rsidRPr="008B6AFC">
        <w:rPr>
          <w:rFonts w:ascii="Arial" w:hAnsi="Arial" w:cs="Arial"/>
          <w:bCs/>
          <w:i/>
          <w:color w:val="000000"/>
          <w:sz w:val="16"/>
          <w:szCs w:val="16"/>
        </w:rPr>
        <w:t>/zakres zasobów, które zostaną udostępnione Wykonawcy, np. kwalifikacje zawodowe,</w:t>
      </w:r>
    </w:p>
    <w:p w:rsidR="00CB1876" w:rsidRPr="008B6AFC" w:rsidRDefault="00CB1876" w:rsidP="00545C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Cs/>
          <w:i/>
          <w:color w:val="000000"/>
          <w:sz w:val="16"/>
          <w:szCs w:val="16"/>
        </w:rPr>
        <w:t xml:space="preserve">                                                                                       </w:t>
      </w:r>
      <w:r w:rsidRPr="008B6AFC">
        <w:rPr>
          <w:rFonts w:ascii="Arial" w:hAnsi="Arial" w:cs="Arial"/>
          <w:bCs/>
          <w:i/>
          <w:color w:val="000000"/>
          <w:sz w:val="16"/>
          <w:szCs w:val="16"/>
        </w:rPr>
        <w:t>doświadczenie, potencjał techniczny/</w:t>
      </w:r>
    </w:p>
    <w:p w:rsidR="00CB1876" w:rsidRPr="00545C5D" w:rsidRDefault="00CB1876" w:rsidP="00545C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545C5D">
        <w:rPr>
          <w:rFonts w:ascii="Arial" w:hAnsi="Arial" w:cs="Arial"/>
          <w:bCs/>
          <w:iCs/>
          <w:color w:val="000000"/>
        </w:rPr>
        <w:t>na potrzeby realizacji zamówienia:</w:t>
      </w:r>
    </w:p>
    <w:p w:rsidR="00545C5D" w:rsidRPr="00545C5D" w:rsidRDefault="00545C5D" w:rsidP="00545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545C5D">
        <w:rPr>
          <w:rFonts w:ascii="Arial" w:hAnsi="Arial" w:cs="Arial"/>
          <w:b/>
          <w:bCs/>
          <w:color w:val="000000"/>
        </w:rPr>
        <w:t>pn</w:t>
      </w:r>
      <w:proofErr w:type="spellEnd"/>
      <w:r w:rsidRPr="00545C5D">
        <w:rPr>
          <w:rFonts w:ascii="Arial" w:hAnsi="Arial" w:cs="Arial"/>
          <w:b/>
          <w:bCs/>
          <w:color w:val="000000"/>
        </w:rPr>
        <w:t>.„</w:t>
      </w:r>
      <w:r w:rsidRPr="00545C5D">
        <w:rPr>
          <w:rFonts w:ascii="Arial" w:hAnsi="Arial" w:cs="Arial"/>
          <w:b/>
        </w:rPr>
        <w:t>Usługi poligraficzne – Druk i dostawa</w:t>
      </w:r>
      <w:r w:rsidRPr="00545C5D">
        <w:rPr>
          <w:b/>
        </w:rPr>
        <w:t xml:space="preserve"> </w:t>
      </w:r>
      <w:r w:rsidRPr="00545C5D">
        <w:rPr>
          <w:rFonts w:ascii="Arial" w:hAnsi="Arial" w:cs="Arial"/>
          <w:b/>
        </w:rPr>
        <w:t>albumu X wieków Płocka”</w:t>
      </w:r>
    </w:p>
    <w:p w:rsidR="00CB1876" w:rsidRPr="00545C5D" w:rsidRDefault="00CB1876" w:rsidP="00545C5D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CB1876" w:rsidRPr="00545C5D" w:rsidRDefault="00CB1876" w:rsidP="00545C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color w:val="000000"/>
        </w:rPr>
      </w:pPr>
      <w:r w:rsidRPr="00545C5D">
        <w:rPr>
          <w:rFonts w:ascii="Arial" w:hAnsi="Arial" w:cs="Arial"/>
          <w:bCs/>
          <w:iCs/>
          <w:color w:val="000000"/>
        </w:rPr>
        <w:t xml:space="preserve">prowadzonego przez </w:t>
      </w:r>
      <w:r w:rsidR="00545C5D" w:rsidRPr="00545C5D">
        <w:rPr>
          <w:rFonts w:ascii="Arial" w:hAnsi="Arial" w:cs="Arial"/>
          <w:b/>
          <w:bCs/>
          <w:color w:val="000000"/>
        </w:rPr>
        <w:t>Muzeum Mazowieckie w Płocku</w:t>
      </w:r>
      <w:r w:rsidRPr="00545C5D">
        <w:rPr>
          <w:rFonts w:ascii="Arial" w:hAnsi="Arial" w:cs="Arial"/>
          <w:bCs/>
          <w:i/>
          <w:color w:val="000000"/>
        </w:rPr>
        <w:t>,</w:t>
      </w:r>
    </w:p>
    <w:p w:rsidR="00CB1876" w:rsidRPr="00545C5D" w:rsidRDefault="00CB1876" w:rsidP="00545C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545C5D">
        <w:rPr>
          <w:rFonts w:ascii="Arial" w:hAnsi="Arial" w:cs="Arial"/>
          <w:bCs/>
          <w:iCs/>
          <w:color w:val="000000"/>
        </w:rPr>
        <w:t>oświadczam, iż:</w:t>
      </w:r>
    </w:p>
    <w:p w:rsidR="00CB1876" w:rsidRPr="00B25795" w:rsidRDefault="00CB1876" w:rsidP="00545C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>a) udostępniam Wykonawcy w/w zasoby w następującym zakresie:</w:t>
      </w:r>
    </w:p>
    <w:p w:rsidR="00CB1876" w:rsidRDefault="00CB1876" w:rsidP="00545C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>…..........................................................................................................................</w:t>
      </w:r>
      <w:r>
        <w:rPr>
          <w:rFonts w:ascii="Arial" w:hAnsi="Arial" w:cs="Arial"/>
          <w:bCs/>
          <w:iCs/>
          <w:color w:val="000000"/>
        </w:rPr>
        <w:t>......................</w:t>
      </w:r>
    </w:p>
    <w:p w:rsidR="00CB1876" w:rsidRPr="00B25795" w:rsidRDefault="00CB1876" w:rsidP="00545C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</w:p>
    <w:p w:rsidR="00CB1876" w:rsidRPr="00B25795" w:rsidRDefault="00CB1876" w:rsidP="00545C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>b) sposób i okres udostępnienia Wykonawcy i wykorzystania przez niego zasobów przeze mnie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B25795">
        <w:rPr>
          <w:rFonts w:ascii="Arial" w:hAnsi="Arial" w:cs="Arial"/>
          <w:bCs/>
          <w:iCs/>
          <w:color w:val="000000"/>
        </w:rPr>
        <w:t>udostępnionych przy wykonywaniu zamówienia:</w:t>
      </w:r>
    </w:p>
    <w:p w:rsidR="00CB1876" w:rsidRDefault="00CB1876" w:rsidP="00545C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>…..........................................................................................................................</w:t>
      </w:r>
      <w:r>
        <w:rPr>
          <w:rFonts w:ascii="Arial" w:hAnsi="Arial" w:cs="Arial"/>
          <w:bCs/>
          <w:iCs/>
          <w:color w:val="000000"/>
        </w:rPr>
        <w:t>......................</w:t>
      </w:r>
    </w:p>
    <w:p w:rsidR="00CB1876" w:rsidRDefault="00CB1876" w:rsidP="00545C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</w:p>
    <w:p w:rsidR="00CB1876" w:rsidRPr="00B25795" w:rsidRDefault="00CB1876" w:rsidP="00545C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 xml:space="preserve">c) </w:t>
      </w:r>
      <w:r w:rsidRPr="00B25795">
        <w:rPr>
          <w:rFonts w:ascii="Arial" w:hAnsi="Arial" w:cs="Arial"/>
          <w:b/>
          <w:iCs/>
          <w:color w:val="000000"/>
        </w:rPr>
        <w:t xml:space="preserve">zrealizuję usługi </w:t>
      </w:r>
      <w:r w:rsidRPr="00B25795">
        <w:rPr>
          <w:rFonts w:ascii="Arial" w:hAnsi="Arial" w:cs="Arial"/>
          <w:bCs/>
          <w:iCs/>
          <w:color w:val="000000"/>
        </w:rPr>
        <w:t>w zakresie, w jakim Wykonawca polega na moich</w:t>
      </w:r>
      <w:r w:rsidR="007B13F5">
        <w:rPr>
          <w:rFonts w:ascii="Arial" w:hAnsi="Arial" w:cs="Arial"/>
          <w:bCs/>
          <w:iCs/>
          <w:color w:val="000000"/>
        </w:rPr>
        <w:t xml:space="preserve"> </w:t>
      </w:r>
      <w:r w:rsidRPr="00B25795">
        <w:rPr>
          <w:rFonts w:ascii="Arial" w:hAnsi="Arial" w:cs="Arial"/>
          <w:bCs/>
          <w:iCs/>
          <w:color w:val="000000"/>
        </w:rPr>
        <w:t>zdolnościach w odniesieniu do warunków udziału w postępowaniu dotyczących wykształcenia,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B25795">
        <w:rPr>
          <w:rFonts w:ascii="Arial" w:hAnsi="Arial" w:cs="Arial"/>
          <w:bCs/>
          <w:iCs/>
          <w:color w:val="000000"/>
        </w:rPr>
        <w:t>kwalifikacji zawodowych lub doświadczenia.</w:t>
      </w:r>
    </w:p>
    <w:p w:rsidR="00CB1876" w:rsidRDefault="00CB1876" w:rsidP="00545C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i/>
          <w:color w:val="FF0000"/>
        </w:rPr>
      </w:pPr>
    </w:p>
    <w:p w:rsidR="00CB1876" w:rsidRDefault="00CB1876" w:rsidP="00545C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i/>
          <w:color w:val="FF0000"/>
        </w:rPr>
      </w:pPr>
      <w:r w:rsidRPr="00B25795">
        <w:rPr>
          <w:rFonts w:ascii="Arial" w:hAnsi="Arial" w:cs="Arial"/>
          <w:bCs/>
          <w:i/>
          <w:color w:val="FF0000"/>
        </w:rPr>
        <w:t>Dokument należy podpisać podpisem: kwalifikowanym, zaufanym lub osobistym.</w:t>
      </w:r>
    </w:p>
    <w:p w:rsidR="00CB1876" w:rsidRDefault="00CB1876" w:rsidP="00545C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i/>
          <w:color w:val="FF0000"/>
        </w:rPr>
      </w:pPr>
    </w:p>
    <w:p w:rsidR="007B13F5" w:rsidRDefault="007B13F5" w:rsidP="00545C5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iCs/>
          <w:color w:val="000000"/>
        </w:rPr>
      </w:pPr>
    </w:p>
    <w:p w:rsidR="00CB1876" w:rsidRPr="007B13F5" w:rsidRDefault="00CB1876" w:rsidP="00545C5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iCs/>
          <w:color w:val="000000"/>
        </w:rPr>
      </w:pPr>
      <w:r w:rsidRPr="007B13F5">
        <w:rPr>
          <w:rFonts w:ascii="Arial" w:hAnsi="Arial" w:cs="Arial"/>
          <w:b/>
          <w:iCs/>
          <w:color w:val="000000"/>
        </w:rPr>
        <w:lastRenderedPageBreak/>
        <w:t>Załącznik nr 4</w:t>
      </w:r>
    </w:p>
    <w:p w:rsidR="00545C5D" w:rsidRPr="007B13F5" w:rsidRDefault="00545C5D" w:rsidP="00545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B13F5"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</w:p>
    <w:p w:rsidR="00545C5D" w:rsidRPr="007B13F5" w:rsidRDefault="00545C5D" w:rsidP="00545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B13F5">
        <w:rPr>
          <w:rFonts w:ascii="Arial" w:hAnsi="Arial" w:cs="Arial"/>
          <w:b/>
          <w:color w:val="000000"/>
          <w:sz w:val="24"/>
          <w:szCs w:val="24"/>
        </w:rPr>
        <w:t xml:space="preserve">Muzeum Mazowieckie w Płocku </w:t>
      </w:r>
    </w:p>
    <w:p w:rsidR="00545C5D" w:rsidRPr="007B13F5" w:rsidRDefault="00545C5D" w:rsidP="00545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B13F5">
        <w:rPr>
          <w:rFonts w:ascii="Arial" w:hAnsi="Arial" w:cs="Arial"/>
          <w:b/>
          <w:color w:val="000000"/>
          <w:sz w:val="24"/>
          <w:szCs w:val="24"/>
        </w:rPr>
        <w:t>ul. Tumska 8, 09-402 Płock</w:t>
      </w:r>
      <w:r w:rsidRPr="007B13F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CB1876" w:rsidRPr="007B13F5" w:rsidRDefault="00CB1876" w:rsidP="00545C5D">
      <w:pPr>
        <w:spacing w:after="0"/>
        <w:rPr>
          <w:rFonts w:ascii="Arial" w:hAnsi="Arial" w:cs="Arial"/>
          <w:b/>
          <w:bCs/>
          <w:iCs/>
        </w:rPr>
      </w:pPr>
    </w:p>
    <w:p w:rsidR="00CB1876" w:rsidRPr="007B13F5" w:rsidRDefault="00CB1876" w:rsidP="00545C5D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</w:rPr>
      </w:pPr>
      <w:r w:rsidRPr="007B13F5">
        <w:rPr>
          <w:rFonts w:ascii="Arial" w:hAnsi="Arial" w:cs="Arial"/>
          <w:b/>
          <w:iCs/>
          <w:color w:val="000000"/>
        </w:rPr>
        <w:t>Wykonawcy wspólnie</w:t>
      </w:r>
    </w:p>
    <w:p w:rsidR="00CB1876" w:rsidRPr="007B13F5" w:rsidRDefault="00CB1876" w:rsidP="00545C5D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</w:rPr>
      </w:pPr>
      <w:r w:rsidRPr="007B13F5">
        <w:rPr>
          <w:rFonts w:ascii="Arial" w:hAnsi="Arial" w:cs="Arial"/>
          <w:b/>
          <w:iCs/>
          <w:color w:val="000000"/>
        </w:rPr>
        <w:t>ubiegający się o udzielenie zamówienia:</w:t>
      </w:r>
    </w:p>
    <w:p w:rsidR="00CB1876" w:rsidRPr="007B13F5" w:rsidRDefault="00CB1876" w:rsidP="00545C5D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</w:rPr>
      </w:pPr>
      <w:r w:rsidRPr="007B13F5">
        <w:rPr>
          <w:rFonts w:ascii="Arial" w:hAnsi="Arial" w:cs="Arial"/>
          <w:bCs/>
          <w:iCs/>
          <w:color w:val="000000"/>
        </w:rPr>
        <w:t>….....................................................</w:t>
      </w:r>
    </w:p>
    <w:p w:rsidR="00CB1876" w:rsidRPr="007B13F5" w:rsidRDefault="00CB1876" w:rsidP="00545C5D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</w:rPr>
      </w:pPr>
      <w:r w:rsidRPr="007B13F5">
        <w:rPr>
          <w:rFonts w:ascii="Arial" w:hAnsi="Arial" w:cs="Arial"/>
          <w:bCs/>
          <w:iCs/>
          <w:color w:val="000000"/>
        </w:rPr>
        <w:t>…………………………………………………............</w:t>
      </w:r>
    </w:p>
    <w:p w:rsidR="00CB1876" w:rsidRPr="007B13F5" w:rsidRDefault="00CB1876" w:rsidP="00545C5D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color w:val="000000"/>
        </w:rPr>
      </w:pPr>
      <w:r w:rsidRPr="007B13F5">
        <w:rPr>
          <w:rFonts w:ascii="Arial" w:hAnsi="Arial" w:cs="Arial"/>
          <w:bCs/>
          <w:i/>
          <w:color w:val="000000"/>
        </w:rPr>
        <w:t>(pełna nazwa/firma, adres, w zależności od</w:t>
      </w:r>
    </w:p>
    <w:p w:rsidR="00CB1876" w:rsidRPr="007B13F5" w:rsidRDefault="00CB1876" w:rsidP="00545C5D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color w:val="000000"/>
        </w:rPr>
      </w:pPr>
      <w:r w:rsidRPr="007B13F5">
        <w:rPr>
          <w:rFonts w:ascii="Arial" w:hAnsi="Arial" w:cs="Arial"/>
          <w:bCs/>
          <w:i/>
          <w:color w:val="000000"/>
        </w:rPr>
        <w:t>podmiotu: NIP/PESEL, KRS/</w:t>
      </w:r>
      <w:proofErr w:type="spellStart"/>
      <w:r w:rsidRPr="007B13F5">
        <w:rPr>
          <w:rFonts w:ascii="Arial" w:hAnsi="Arial" w:cs="Arial"/>
          <w:bCs/>
          <w:i/>
          <w:color w:val="000000"/>
        </w:rPr>
        <w:t>CEiDG</w:t>
      </w:r>
      <w:proofErr w:type="spellEnd"/>
      <w:r w:rsidRPr="007B13F5">
        <w:rPr>
          <w:rFonts w:ascii="Arial" w:hAnsi="Arial" w:cs="Arial"/>
          <w:bCs/>
          <w:i/>
          <w:color w:val="000000"/>
        </w:rPr>
        <w:t>)</w:t>
      </w:r>
    </w:p>
    <w:p w:rsidR="00CB1876" w:rsidRPr="007B13F5" w:rsidRDefault="00CB1876" w:rsidP="00545C5D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color w:val="000000"/>
        </w:rPr>
      </w:pPr>
    </w:p>
    <w:p w:rsidR="00CB1876" w:rsidRPr="007B13F5" w:rsidRDefault="00CB1876" w:rsidP="00545C5D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color w:val="000000"/>
        </w:rPr>
      </w:pPr>
    </w:p>
    <w:p w:rsidR="00CB1876" w:rsidRPr="007B13F5" w:rsidRDefault="00CB1876" w:rsidP="00545C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  <w:r w:rsidRPr="007B13F5">
        <w:rPr>
          <w:rFonts w:ascii="Arial" w:hAnsi="Arial" w:cs="Arial"/>
          <w:b/>
          <w:iCs/>
          <w:color w:val="000000"/>
        </w:rPr>
        <w:t>Oświadczenie Wykonawców wspólnie ubiegających się o udzielenie zamówienia:</w:t>
      </w:r>
    </w:p>
    <w:p w:rsidR="00CB1876" w:rsidRPr="007B13F5" w:rsidRDefault="00CB1876" w:rsidP="00545C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  <w:r w:rsidRPr="007B13F5">
        <w:rPr>
          <w:rFonts w:ascii="Arial" w:hAnsi="Arial" w:cs="Arial"/>
          <w:b/>
          <w:iCs/>
          <w:color w:val="000000"/>
        </w:rPr>
        <w:t>składane na podstawie art. 117 ust. 4 ustawy z dnia 11 września 2019 r.</w:t>
      </w:r>
    </w:p>
    <w:p w:rsidR="00CB1876" w:rsidRPr="007B13F5" w:rsidRDefault="00CB1876" w:rsidP="00545C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  <w:r w:rsidRPr="007B13F5">
        <w:rPr>
          <w:rFonts w:ascii="Arial" w:hAnsi="Arial" w:cs="Arial"/>
          <w:b/>
          <w:iCs/>
          <w:color w:val="000000"/>
        </w:rPr>
        <w:t>Prawo zamówień publicznych</w:t>
      </w:r>
    </w:p>
    <w:p w:rsidR="00545C5D" w:rsidRPr="007B13F5" w:rsidRDefault="00545C5D" w:rsidP="00545C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</w:p>
    <w:p w:rsidR="00CB1876" w:rsidRPr="007B13F5" w:rsidRDefault="00CB1876" w:rsidP="00545C5D">
      <w:pPr>
        <w:pStyle w:val="Default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B13F5">
        <w:rPr>
          <w:rFonts w:ascii="Arial" w:hAnsi="Arial" w:cs="Arial"/>
          <w:bCs/>
          <w:iCs/>
          <w:sz w:val="22"/>
          <w:szCs w:val="22"/>
        </w:rPr>
        <w:t xml:space="preserve">Na potrzeby postępowania o udzielenie zamówienia publicznego </w:t>
      </w:r>
    </w:p>
    <w:p w:rsidR="00545C5D" w:rsidRPr="007B13F5" w:rsidRDefault="00545C5D" w:rsidP="00545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7B13F5">
        <w:rPr>
          <w:rFonts w:ascii="Arial" w:hAnsi="Arial" w:cs="Arial"/>
          <w:b/>
          <w:bCs/>
          <w:color w:val="000000"/>
        </w:rPr>
        <w:t>pn</w:t>
      </w:r>
      <w:proofErr w:type="spellEnd"/>
      <w:r w:rsidRPr="007B13F5">
        <w:rPr>
          <w:rFonts w:ascii="Arial" w:hAnsi="Arial" w:cs="Arial"/>
          <w:b/>
          <w:bCs/>
          <w:color w:val="000000"/>
        </w:rPr>
        <w:t>.„</w:t>
      </w:r>
      <w:r w:rsidRPr="007B13F5">
        <w:rPr>
          <w:rFonts w:ascii="Arial" w:hAnsi="Arial" w:cs="Arial"/>
          <w:b/>
        </w:rPr>
        <w:t>Usługi poligraficzne – Druk i dostawa albumu X wieków Płocka”</w:t>
      </w:r>
    </w:p>
    <w:p w:rsidR="00CB1876" w:rsidRPr="007B13F5" w:rsidRDefault="00CB1876" w:rsidP="00545C5D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B1876" w:rsidRPr="007B13F5" w:rsidRDefault="00CB1876" w:rsidP="00545C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  <w:r w:rsidRPr="007B13F5">
        <w:rPr>
          <w:rFonts w:ascii="Arial" w:hAnsi="Arial" w:cs="Arial"/>
          <w:b/>
          <w:iCs/>
          <w:color w:val="000000"/>
        </w:rPr>
        <w:t xml:space="preserve">prowadzonego przez </w:t>
      </w:r>
      <w:r w:rsidR="00545C5D" w:rsidRPr="007B13F5">
        <w:rPr>
          <w:rFonts w:ascii="Arial" w:hAnsi="Arial" w:cs="Arial"/>
          <w:b/>
          <w:bCs/>
          <w:color w:val="000000"/>
        </w:rPr>
        <w:t>Muzeum Mazowieckie w Płocku</w:t>
      </w:r>
      <w:r w:rsidRPr="007B13F5">
        <w:rPr>
          <w:rFonts w:ascii="Arial" w:hAnsi="Arial" w:cs="Arial"/>
          <w:b/>
          <w:iCs/>
          <w:color w:val="000000"/>
        </w:rPr>
        <w:t xml:space="preserve"> oświadczam/my, że </w:t>
      </w:r>
      <w:r w:rsidR="007B13F5">
        <w:rPr>
          <w:rFonts w:ascii="Arial" w:hAnsi="Arial" w:cs="Arial"/>
          <w:bCs/>
          <w:iCs/>
        </w:rPr>
        <w:t xml:space="preserve">następujące </w:t>
      </w:r>
      <w:r w:rsidRPr="007B13F5">
        <w:rPr>
          <w:rFonts w:ascii="Arial" w:hAnsi="Arial" w:cs="Arial"/>
          <w:bCs/>
          <w:iCs/>
        </w:rPr>
        <w:t>usługi wykonają poszczególni Wykonawcy wspólnie ubiegający się o udzielenie zamówienia:</w:t>
      </w:r>
    </w:p>
    <w:p w:rsidR="00CB1876" w:rsidRPr="007B13F5" w:rsidRDefault="00CB1876" w:rsidP="00545C5D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</w:rPr>
      </w:pPr>
    </w:p>
    <w:p w:rsidR="00CB1876" w:rsidRPr="007B13F5" w:rsidRDefault="00CB1876" w:rsidP="00545C5D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</w:rPr>
      </w:pPr>
      <w:r w:rsidRPr="007B13F5">
        <w:rPr>
          <w:rFonts w:ascii="Arial" w:hAnsi="Arial" w:cs="Arial"/>
          <w:bCs/>
          <w:iCs/>
          <w:color w:val="000000"/>
        </w:rPr>
        <w:t>Wykonawca (nazwa): _______________ wykona: __________________________**</w:t>
      </w:r>
    </w:p>
    <w:p w:rsidR="00CB1876" w:rsidRPr="007B13F5" w:rsidRDefault="00CB1876" w:rsidP="00545C5D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</w:rPr>
      </w:pPr>
      <w:r w:rsidRPr="007B13F5">
        <w:rPr>
          <w:rFonts w:ascii="Arial" w:hAnsi="Arial" w:cs="Arial"/>
          <w:bCs/>
          <w:iCs/>
          <w:color w:val="000000"/>
        </w:rPr>
        <w:t>Wykonawca (nazwa): _______________ wykona: __________________________**</w:t>
      </w:r>
    </w:p>
    <w:p w:rsidR="00CB1876" w:rsidRPr="007B13F5" w:rsidRDefault="00CB1876" w:rsidP="00545C5D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A"/>
          <w:sz w:val="16"/>
          <w:szCs w:val="16"/>
        </w:rPr>
      </w:pPr>
    </w:p>
    <w:p w:rsidR="00CB1876" w:rsidRPr="007B13F5" w:rsidRDefault="00CB1876" w:rsidP="00545C5D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A"/>
          <w:sz w:val="16"/>
          <w:szCs w:val="16"/>
        </w:rPr>
      </w:pPr>
    </w:p>
    <w:p w:rsidR="00CB1876" w:rsidRPr="007B13F5" w:rsidRDefault="00CB1876" w:rsidP="00545C5D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A"/>
          <w:sz w:val="16"/>
          <w:szCs w:val="16"/>
        </w:rPr>
      </w:pPr>
      <w:r w:rsidRPr="007B13F5">
        <w:rPr>
          <w:rFonts w:ascii="Arial" w:hAnsi="Arial" w:cs="Arial"/>
          <w:bCs/>
          <w:iCs/>
          <w:color w:val="00000A"/>
          <w:sz w:val="16"/>
          <w:szCs w:val="16"/>
        </w:rPr>
        <w:t>* niepotrzebne skreślić</w:t>
      </w:r>
    </w:p>
    <w:p w:rsidR="00CB1876" w:rsidRPr="007B13F5" w:rsidRDefault="00CB1876" w:rsidP="00545C5D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sz w:val="20"/>
          <w:szCs w:val="20"/>
        </w:rPr>
      </w:pPr>
      <w:r w:rsidRPr="007B13F5">
        <w:rPr>
          <w:rFonts w:ascii="Arial" w:hAnsi="Arial" w:cs="Arial"/>
          <w:bCs/>
          <w:iCs/>
          <w:color w:val="00000A"/>
          <w:sz w:val="16"/>
          <w:szCs w:val="16"/>
        </w:rPr>
        <w:t xml:space="preserve">** zgodnie z </w:t>
      </w:r>
      <w:r w:rsidRPr="007B13F5">
        <w:rPr>
          <w:rFonts w:ascii="Arial" w:hAnsi="Arial" w:cs="Arial"/>
          <w:bCs/>
          <w:iCs/>
          <w:color w:val="000000"/>
          <w:sz w:val="16"/>
          <w:szCs w:val="16"/>
        </w:rPr>
        <w:t>zakresem wykazania spełniania warunków udziału w postępowaniu przez poszczególnych wykonawców wspólnie ubiegających się o udzielenie zamówienia.</w:t>
      </w:r>
    </w:p>
    <w:p w:rsidR="00CB1876" w:rsidRPr="007B13F5" w:rsidRDefault="00CB1876" w:rsidP="00545C5D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color w:val="FF0000"/>
        </w:rPr>
      </w:pPr>
    </w:p>
    <w:p w:rsidR="00CB1876" w:rsidRPr="007B13F5" w:rsidRDefault="00CB1876" w:rsidP="00545C5D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color w:val="FF0000"/>
        </w:rPr>
      </w:pPr>
    </w:p>
    <w:p w:rsidR="00CB1876" w:rsidRPr="007B13F5" w:rsidRDefault="00CB1876" w:rsidP="00545C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i/>
          <w:color w:val="FF0000"/>
        </w:rPr>
      </w:pPr>
      <w:r w:rsidRPr="007B13F5">
        <w:rPr>
          <w:rFonts w:ascii="Arial" w:hAnsi="Arial" w:cs="Arial"/>
          <w:bCs/>
          <w:i/>
          <w:color w:val="FF0000"/>
        </w:rPr>
        <w:t>Dokument należy podpisać podpisem: kwalifikowanym, zaufanym lub osobistym.</w:t>
      </w:r>
    </w:p>
    <w:p w:rsidR="00E86697" w:rsidRPr="007B13F5" w:rsidRDefault="00E86697" w:rsidP="005D0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86697" w:rsidRPr="007B13F5" w:rsidRDefault="00E86697" w:rsidP="005D0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86697" w:rsidRPr="007B13F5" w:rsidRDefault="00E86697" w:rsidP="005D0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5C5D" w:rsidRPr="007B13F5" w:rsidRDefault="00545C5D" w:rsidP="005D0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5C5D" w:rsidRPr="007B13F5" w:rsidRDefault="00545C5D" w:rsidP="005D0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5C5D" w:rsidRPr="007B13F5" w:rsidRDefault="00545C5D" w:rsidP="005D0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5C5D" w:rsidRPr="007B13F5" w:rsidRDefault="00545C5D" w:rsidP="005D0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5C5D" w:rsidRDefault="00545C5D" w:rsidP="005D0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545C5D" w:rsidSect="00EA1A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46E" w:rsidRDefault="00D4646E" w:rsidP="000968E3">
      <w:pPr>
        <w:spacing w:after="0" w:line="240" w:lineRule="auto"/>
      </w:pPr>
      <w:r>
        <w:separator/>
      </w:r>
    </w:p>
  </w:endnote>
  <w:endnote w:type="continuationSeparator" w:id="0">
    <w:p w:rsidR="00D4646E" w:rsidRDefault="00D4646E" w:rsidP="0009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3E" w:rsidRDefault="0045043E" w:rsidP="000968E3">
    <w:pPr>
      <w:pStyle w:val="Stopka"/>
      <w:tabs>
        <w:tab w:val="clear" w:pos="9072"/>
        <w:tab w:val="right" w:pos="10490"/>
      </w:tabs>
      <w:ind w:left="-1417" w:right="-1417"/>
    </w:pPr>
    <w:r>
      <w:rPr>
        <w:noProof/>
      </w:rPr>
      <w:drawing>
        <wp:inline distT="0" distB="0" distL="0" distR="0" wp14:anchorId="6E890151" wp14:editId="19046030">
          <wp:extent cx="7463127" cy="1573443"/>
          <wp:effectExtent l="19050" t="0" r="4473" b="0"/>
          <wp:docPr id="2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9924" cy="1572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3E" w:rsidRDefault="0045043E" w:rsidP="00436671">
    <w:pPr>
      <w:pStyle w:val="Stopka"/>
      <w:tabs>
        <w:tab w:val="clear" w:pos="9072"/>
        <w:tab w:val="right" w:pos="10348"/>
      </w:tabs>
      <w:ind w:left="-1417"/>
    </w:pPr>
    <w:r w:rsidRPr="00436671">
      <w:rPr>
        <w:noProof/>
      </w:rPr>
      <w:drawing>
        <wp:inline distT="0" distB="0" distL="0" distR="0" wp14:anchorId="30EDB2BB" wp14:editId="29EE72C5">
          <wp:extent cx="7547025" cy="1574358"/>
          <wp:effectExtent l="19050" t="0" r="0" b="0"/>
          <wp:docPr id="7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592" cy="1575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46E" w:rsidRDefault="00D4646E" w:rsidP="000968E3">
      <w:pPr>
        <w:spacing w:after="0" w:line="240" w:lineRule="auto"/>
      </w:pPr>
      <w:r>
        <w:separator/>
      </w:r>
    </w:p>
  </w:footnote>
  <w:footnote w:type="continuationSeparator" w:id="0">
    <w:p w:rsidR="00D4646E" w:rsidRDefault="00D4646E" w:rsidP="0009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3E" w:rsidRDefault="0045043E" w:rsidP="000968E3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3E" w:rsidRDefault="0045043E" w:rsidP="00436671">
    <w:pPr>
      <w:pStyle w:val="Nagwek"/>
      <w:tabs>
        <w:tab w:val="clear" w:pos="9072"/>
        <w:tab w:val="right" w:pos="10206"/>
      </w:tabs>
      <w:ind w:left="-1417" w:right="-140"/>
    </w:pPr>
    <w:r w:rsidRPr="00436671">
      <w:rPr>
        <w:noProof/>
      </w:rPr>
      <w:drawing>
        <wp:inline distT="0" distB="0" distL="0" distR="0" wp14:anchorId="57EACA4F" wp14:editId="65600D5E">
          <wp:extent cx="7550592" cy="1632440"/>
          <wp:effectExtent l="19050" t="0" r="0" b="0"/>
          <wp:docPr id="6" name="Obraz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332" cy="16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Calibri"/>
        <w:color w:val="000000"/>
        <w:sz w:val="20"/>
        <w:szCs w:val="20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C00000"/>
        <w:sz w:val="18"/>
        <w:szCs w:val="18"/>
        <w:shd w:val="clear" w:color="auto" w:fill="FFFF00"/>
        <w:lang w:eastAsia="pl-P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b/>
        <w:bCs/>
      </w:rPr>
    </w:lvl>
  </w:abstractNum>
  <w:abstractNum w:abstractNumId="3" w15:restartNumberingAfterBreak="0">
    <w:nsid w:val="74844C70"/>
    <w:multiLevelType w:val="hybridMultilevel"/>
    <w:tmpl w:val="C772E6C6"/>
    <w:lvl w:ilvl="0" w:tplc="630AE86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E3"/>
    <w:rsid w:val="00013105"/>
    <w:rsid w:val="00015BCD"/>
    <w:rsid w:val="00033EA7"/>
    <w:rsid w:val="00036368"/>
    <w:rsid w:val="000460DD"/>
    <w:rsid w:val="0005731A"/>
    <w:rsid w:val="00077052"/>
    <w:rsid w:val="00086127"/>
    <w:rsid w:val="000968E3"/>
    <w:rsid w:val="000A0AB1"/>
    <w:rsid w:val="000A7108"/>
    <w:rsid w:val="000D245C"/>
    <w:rsid w:val="000D27C8"/>
    <w:rsid w:val="000D74EA"/>
    <w:rsid w:val="000E30B6"/>
    <w:rsid w:val="000F22ED"/>
    <w:rsid w:val="00100C43"/>
    <w:rsid w:val="001101FF"/>
    <w:rsid w:val="00117437"/>
    <w:rsid w:val="001335C8"/>
    <w:rsid w:val="001342E7"/>
    <w:rsid w:val="00155D61"/>
    <w:rsid w:val="00162674"/>
    <w:rsid w:val="00170D72"/>
    <w:rsid w:val="00186376"/>
    <w:rsid w:val="001930E4"/>
    <w:rsid w:val="001B012B"/>
    <w:rsid w:val="001C13BF"/>
    <w:rsid w:val="001C4376"/>
    <w:rsid w:val="001D4DB2"/>
    <w:rsid w:val="002158A3"/>
    <w:rsid w:val="002268B5"/>
    <w:rsid w:val="00232584"/>
    <w:rsid w:val="002526FC"/>
    <w:rsid w:val="00263C11"/>
    <w:rsid w:val="00295F80"/>
    <w:rsid w:val="00297905"/>
    <w:rsid w:val="002A68A8"/>
    <w:rsid w:val="002B2B30"/>
    <w:rsid w:val="002B2ED8"/>
    <w:rsid w:val="002C47E1"/>
    <w:rsid w:val="002F7698"/>
    <w:rsid w:val="00331488"/>
    <w:rsid w:val="003358C0"/>
    <w:rsid w:val="00343A1C"/>
    <w:rsid w:val="003449A6"/>
    <w:rsid w:val="003557CA"/>
    <w:rsid w:val="00361527"/>
    <w:rsid w:val="003839C2"/>
    <w:rsid w:val="00395800"/>
    <w:rsid w:val="003A2D74"/>
    <w:rsid w:val="003B261F"/>
    <w:rsid w:val="003C6492"/>
    <w:rsid w:val="003D3780"/>
    <w:rsid w:val="00436671"/>
    <w:rsid w:val="00442A42"/>
    <w:rsid w:val="00444D3B"/>
    <w:rsid w:val="0045043E"/>
    <w:rsid w:val="004568A0"/>
    <w:rsid w:val="00457B33"/>
    <w:rsid w:val="0046787B"/>
    <w:rsid w:val="00474C68"/>
    <w:rsid w:val="004C6315"/>
    <w:rsid w:val="004F28D5"/>
    <w:rsid w:val="004F44A0"/>
    <w:rsid w:val="004F49FE"/>
    <w:rsid w:val="004F560A"/>
    <w:rsid w:val="00504263"/>
    <w:rsid w:val="00540AC8"/>
    <w:rsid w:val="0054362D"/>
    <w:rsid w:val="00545C5D"/>
    <w:rsid w:val="00547561"/>
    <w:rsid w:val="00584ED5"/>
    <w:rsid w:val="005A2565"/>
    <w:rsid w:val="005A7A22"/>
    <w:rsid w:val="005B0CA7"/>
    <w:rsid w:val="005C287F"/>
    <w:rsid w:val="005C4296"/>
    <w:rsid w:val="005D0AA1"/>
    <w:rsid w:val="005D5B65"/>
    <w:rsid w:val="005E790D"/>
    <w:rsid w:val="005F1E29"/>
    <w:rsid w:val="005F7DFF"/>
    <w:rsid w:val="00611CDE"/>
    <w:rsid w:val="0061286F"/>
    <w:rsid w:val="00623F56"/>
    <w:rsid w:val="00695F34"/>
    <w:rsid w:val="006A17C9"/>
    <w:rsid w:val="006C3BF0"/>
    <w:rsid w:val="006C5906"/>
    <w:rsid w:val="006C6D79"/>
    <w:rsid w:val="006D4C18"/>
    <w:rsid w:val="00710FE4"/>
    <w:rsid w:val="00715FCD"/>
    <w:rsid w:val="007875A2"/>
    <w:rsid w:val="007909C4"/>
    <w:rsid w:val="00791C29"/>
    <w:rsid w:val="007A3CFE"/>
    <w:rsid w:val="007A5AE5"/>
    <w:rsid w:val="007B13F5"/>
    <w:rsid w:val="007B2C33"/>
    <w:rsid w:val="007B42AC"/>
    <w:rsid w:val="007F45C7"/>
    <w:rsid w:val="00806A1B"/>
    <w:rsid w:val="008147FE"/>
    <w:rsid w:val="00826BC9"/>
    <w:rsid w:val="008347BD"/>
    <w:rsid w:val="00843E49"/>
    <w:rsid w:val="0085648F"/>
    <w:rsid w:val="008935B5"/>
    <w:rsid w:val="00896CED"/>
    <w:rsid w:val="008975D6"/>
    <w:rsid w:val="008A30D1"/>
    <w:rsid w:val="008A590E"/>
    <w:rsid w:val="008A596D"/>
    <w:rsid w:val="008D2823"/>
    <w:rsid w:val="008D4F76"/>
    <w:rsid w:val="008E528D"/>
    <w:rsid w:val="00933F13"/>
    <w:rsid w:val="00933F7A"/>
    <w:rsid w:val="0093732E"/>
    <w:rsid w:val="009443B9"/>
    <w:rsid w:val="009747B3"/>
    <w:rsid w:val="0098342B"/>
    <w:rsid w:val="00995AFD"/>
    <w:rsid w:val="009975A9"/>
    <w:rsid w:val="009A3A92"/>
    <w:rsid w:val="009A40E1"/>
    <w:rsid w:val="00A249B2"/>
    <w:rsid w:val="00A321C8"/>
    <w:rsid w:val="00A622D0"/>
    <w:rsid w:val="00A91CCB"/>
    <w:rsid w:val="00AE4A55"/>
    <w:rsid w:val="00B45820"/>
    <w:rsid w:val="00B86CF9"/>
    <w:rsid w:val="00BA4218"/>
    <w:rsid w:val="00BA587B"/>
    <w:rsid w:val="00BB5E5D"/>
    <w:rsid w:val="00BE1E42"/>
    <w:rsid w:val="00BF460B"/>
    <w:rsid w:val="00C05BFC"/>
    <w:rsid w:val="00C144DE"/>
    <w:rsid w:val="00C20E90"/>
    <w:rsid w:val="00C3661A"/>
    <w:rsid w:val="00C507E6"/>
    <w:rsid w:val="00C77FAF"/>
    <w:rsid w:val="00CB1876"/>
    <w:rsid w:val="00CB3349"/>
    <w:rsid w:val="00CD3AA1"/>
    <w:rsid w:val="00CE050F"/>
    <w:rsid w:val="00CF3C32"/>
    <w:rsid w:val="00D11863"/>
    <w:rsid w:val="00D261FC"/>
    <w:rsid w:val="00D4646E"/>
    <w:rsid w:val="00D76062"/>
    <w:rsid w:val="00DA09C6"/>
    <w:rsid w:val="00DA4D4E"/>
    <w:rsid w:val="00DA6540"/>
    <w:rsid w:val="00DA68AF"/>
    <w:rsid w:val="00DC1E20"/>
    <w:rsid w:val="00DC4044"/>
    <w:rsid w:val="00E05C2C"/>
    <w:rsid w:val="00E067C7"/>
    <w:rsid w:val="00E13B91"/>
    <w:rsid w:val="00E14C55"/>
    <w:rsid w:val="00E37C9D"/>
    <w:rsid w:val="00E46DE4"/>
    <w:rsid w:val="00E84622"/>
    <w:rsid w:val="00E86697"/>
    <w:rsid w:val="00E87B87"/>
    <w:rsid w:val="00EA1A13"/>
    <w:rsid w:val="00EA2A45"/>
    <w:rsid w:val="00EB0F74"/>
    <w:rsid w:val="00EE7C98"/>
    <w:rsid w:val="00F02795"/>
    <w:rsid w:val="00F0372A"/>
    <w:rsid w:val="00F16E7A"/>
    <w:rsid w:val="00F30720"/>
    <w:rsid w:val="00F31213"/>
    <w:rsid w:val="00F46822"/>
    <w:rsid w:val="00F46EC8"/>
    <w:rsid w:val="00F51255"/>
    <w:rsid w:val="00F60F45"/>
    <w:rsid w:val="00F63714"/>
    <w:rsid w:val="00F64885"/>
    <w:rsid w:val="00F82151"/>
    <w:rsid w:val="00F8300C"/>
    <w:rsid w:val="00F866AF"/>
    <w:rsid w:val="00F935FD"/>
    <w:rsid w:val="00FA4743"/>
    <w:rsid w:val="00FC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D6F32F-B44D-4DF7-A197-960B7716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C4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8E3"/>
  </w:style>
  <w:style w:type="paragraph" w:styleId="Stopka">
    <w:name w:val="footer"/>
    <w:basedOn w:val="Normalny"/>
    <w:link w:val="StopkaZnak"/>
    <w:uiPriority w:val="99"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8E3"/>
  </w:style>
  <w:style w:type="paragraph" w:styleId="Tekstdymka">
    <w:name w:val="Balloon Text"/>
    <w:basedOn w:val="Normalny"/>
    <w:link w:val="TekstdymkaZnak"/>
    <w:uiPriority w:val="99"/>
    <w:semiHidden/>
    <w:unhideWhenUsed/>
    <w:rsid w:val="0009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8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1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1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12B"/>
    <w:rPr>
      <w:vertAlign w:val="superscript"/>
    </w:rPr>
  </w:style>
  <w:style w:type="paragraph" w:styleId="Akapitzlist">
    <w:name w:val="List Paragraph"/>
    <w:basedOn w:val="Normalny"/>
    <w:qFormat/>
    <w:rsid w:val="00F16E7A"/>
    <w:pPr>
      <w:ind w:left="720"/>
      <w:contextualSpacing/>
    </w:pPr>
  </w:style>
  <w:style w:type="table" w:styleId="Tabela-Siatka">
    <w:name w:val="Table Grid"/>
    <w:basedOn w:val="Standardowy"/>
    <w:uiPriority w:val="59"/>
    <w:rsid w:val="00CF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4C5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C437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W-Domylny1">
    <w:name w:val="WW-Domyślny1"/>
    <w:rsid w:val="00C144D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Standard">
    <w:name w:val="Standard"/>
    <w:rsid w:val="00C144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nhideWhenUsed/>
    <w:rsid w:val="00D11863"/>
    <w:pPr>
      <w:widowControl w:val="0"/>
      <w:suppressAutoHyphens/>
      <w:spacing w:after="0" w:line="240" w:lineRule="auto"/>
      <w:ind w:left="284"/>
      <w:jc w:val="both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11863"/>
    <w:rPr>
      <w:rFonts w:ascii="Times New Roman" w:eastAsia="Lucida Sans Unicode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C77FAF"/>
  </w:style>
  <w:style w:type="paragraph" w:customStyle="1" w:styleId="Default">
    <w:name w:val="Default"/>
    <w:qFormat/>
    <w:rsid w:val="00715F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F09A5-B56F-43A2-83B8-158EA052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2332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DELL</cp:lastModifiedBy>
  <cp:revision>37</cp:revision>
  <cp:lastPrinted>2021-10-28T18:35:00Z</cp:lastPrinted>
  <dcterms:created xsi:type="dcterms:W3CDTF">2021-04-01T02:17:00Z</dcterms:created>
  <dcterms:modified xsi:type="dcterms:W3CDTF">2021-10-28T19:29:00Z</dcterms:modified>
</cp:coreProperties>
</file>