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E17B5B" w:rsidRPr="002471F1" w:rsidRDefault="00E17B5B" w:rsidP="00E17B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471F1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471F1">
              <w:rPr>
                <w:rFonts w:ascii="Arial" w:hAnsi="Arial" w:cs="Arial"/>
                <w:b/>
                <w:bCs/>
                <w:color w:val="000000"/>
              </w:rPr>
              <w:t>.„</w:t>
            </w:r>
            <w:r>
              <w:rPr>
                <w:rFonts w:ascii="Arial" w:hAnsi="Arial" w:cs="Arial"/>
                <w:b/>
              </w:rPr>
              <w:t>U</w:t>
            </w:r>
            <w:r w:rsidRPr="002471F1">
              <w:rPr>
                <w:rFonts w:ascii="Arial" w:hAnsi="Arial" w:cs="Arial"/>
                <w:b/>
              </w:rPr>
              <w:t xml:space="preserve">sługi poligraficzne – Druk i dostawa </w:t>
            </w:r>
            <w:r>
              <w:rPr>
                <w:rFonts w:ascii="Arial" w:hAnsi="Arial" w:cs="Arial"/>
                <w:b/>
              </w:rPr>
              <w:t xml:space="preserve">katalogu wystawy – Galeria płocczan, </w:t>
            </w:r>
            <w:r w:rsidRPr="002471F1">
              <w:rPr>
                <w:rFonts w:ascii="Arial" w:hAnsi="Arial" w:cs="Arial"/>
                <w:b/>
              </w:rPr>
              <w:t xml:space="preserve">do Muzeum Mazowieckiego w Płocku” </w:t>
            </w:r>
          </w:p>
          <w:p w:rsidR="00704F54" w:rsidRPr="00704F54" w:rsidRDefault="00704F54" w:rsidP="00DA46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04F54">
              <w:rPr>
                <w:rFonts w:ascii="Arial" w:hAnsi="Arial" w:cs="Arial"/>
                <w:b/>
              </w:rPr>
              <w:t xml:space="preserve"> </w:t>
            </w:r>
          </w:p>
          <w:p w:rsidR="00704F54" w:rsidRPr="002B2ED8" w:rsidRDefault="00704F54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  <w:p w:rsidR="00771AB0" w:rsidRPr="00444D3B" w:rsidRDefault="00771AB0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województwo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771AB0" w:rsidRPr="00444D3B" w:rsidRDefault="00771AB0" w:rsidP="00771A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A460E" w:rsidRPr="002B2ED8" w:rsidRDefault="00B0197D" w:rsidP="00E17B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711B3">
              <w:rPr>
                <w:rFonts w:ascii="Arial" w:hAnsi="Arial" w:cs="Arial"/>
                <w:b/>
                <w:bCs/>
              </w:rPr>
              <w:t xml:space="preserve">Cena oferowana brutto </w:t>
            </w:r>
          </w:p>
        </w:tc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DA460E" w:rsidRPr="002B2ED8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2B2E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</w:t>
            </w:r>
            <w:r w:rsidR="00E17B5B">
              <w:rPr>
                <w:rFonts w:ascii="Arial" w:hAnsi="Arial" w:cs="Arial"/>
              </w:rPr>
              <w:t>7</w:t>
            </w:r>
            <w:r w:rsidRPr="00806A1B">
              <w:rPr>
                <w:rFonts w:ascii="Arial" w:hAnsi="Arial" w:cs="Arial"/>
              </w:rPr>
              <w:t xml:space="preserve"> dni od chwili dostarczenia przez Zamawiającego wszystkich niezbędnych materiałów)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7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6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10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5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4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30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E17B5B">
              <w:rPr>
                <w:rFonts w:ascii="Arial" w:hAnsi="Arial" w:cs="Arial"/>
                <w:sz w:val="16"/>
                <w:szCs w:val="16"/>
              </w:rPr>
              <w:t>3</w:t>
            </w:r>
            <w:r w:rsidRPr="007967F0">
              <w:rPr>
                <w:rFonts w:ascii="Arial" w:hAnsi="Arial" w:cs="Arial"/>
                <w:sz w:val="16"/>
                <w:szCs w:val="16"/>
              </w:rPr>
              <w:t xml:space="preserve"> dni – 40 pkt. </w:t>
            </w: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</w:t>
      </w:r>
      <w:r w:rsidR="006E3BA3"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4.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D35AD">
        <w:rPr>
          <w:rFonts w:ascii="Arial" w:hAnsi="Arial" w:cs="Arial"/>
          <w:bCs/>
          <w:sz w:val="24"/>
          <w:szCs w:val="24"/>
        </w:rPr>
        <w:t>Oświadczam (na potrzeby informacji o złożonych ofertach), że prowadzę: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mikro przedsiębiorstwo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małe przedsiębiorstwo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średnie przedsiębiorstwo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lastRenderedPageBreak/>
        <w:t>- jednoosobową działalność gospodarczą</w:t>
      </w:r>
    </w:p>
    <w:p w:rsidR="00771AB0" w:rsidRPr="002D35A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jestem osobą fizyczną nieprowadzącą działalności gospodarczej</w:t>
      </w:r>
    </w:p>
    <w:p w:rsidR="00771AB0" w:rsidRPr="005D0AA1" w:rsidRDefault="00771AB0" w:rsidP="0077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D35AD">
        <w:rPr>
          <w:rFonts w:ascii="Arial" w:hAnsi="Arial" w:cs="Arial"/>
          <w:sz w:val="24"/>
          <w:szCs w:val="24"/>
        </w:rPr>
        <w:t>- inny rodzaj*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771AB0" w:rsidRPr="007B13F5" w:rsidRDefault="00771AB0" w:rsidP="00771AB0">
      <w:pPr>
        <w:pageBreakBefore/>
        <w:jc w:val="right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/>
          <w:iCs/>
        </w:rPr>
        <w:lastRenderedPageBreak/>
        <w:t>Załącznik nr 1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bCs/>
          <w:color w:val="000000"/>
        </w:rPr>
        <w:t>Zamawiający: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3F5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color w:val="000000"/>
        </w:rPr>
        <w:t>ul. Tumska 8, 09-402 Płock</w:t>
      </w:r>
      <w:r w:rsidRPr="007B13F5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71AB0">
        <w:rPr>
          <w:rFonts w:ascii="Arial" w:hAnsi="Arial" w:cs="Arial"/>
          <w:b/>
          <w:bCs/>
        </w:rPr>
        <w:t>Wykonawca: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1AB0">
        <w:rPr>
          <w:rFonts w:ascii="Arial" w:hAnsi="Arial" w:cs="Arial"/>
        </w:rPr>
        <w:t>….....................................................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771AB0">
        <w:rPr>
          <w:rFonts w:ascii="Verdana" w:hAnsi="Verdana" w:cs="Verdana"/>
        </w:rPr>
        <w:t>…………………………………………………............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Verdana-Italic" w:hAnsi="Verdana-Italic" w:cs="Verdana-Italic"/>
          <w:i/>
          <w:iCs/>
          <w:sz w:val="16"/>
          <w:szCs w:val="16"/>
        </w:rPr>
        <w:t>CEiDG</w:t>
      </w:r>
      <w:proofErr w:type="spellEnd"/>
      <w:r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reprezentowany przez: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.............………....................................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(imię, nazwisko, stanowisko/podstawa do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reprezentacji)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1AB0">
        <w:rPr>
          <w:rFonts w:ascii="Arial" w:hAnsi="Arial" w:cs="Arial"/>
          <w:b/>
          <w:bCs/>
          <w:sz w:val="24"/>
          <w:szCs w:val="24"/>
        </w:rPr>
        <w:t>Wykonawcy wspólnie ubiegający się o udzielenie zamówienia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1AB0">
        <w:rPr>
          <w:rFonts w:ascii="Arial" w:hAnsi="Arial" w:cs="Arial"/>
          <w:sz w:val="24"/>
          <w:szCs w:val="24"/>
        </w:rPr>
        <w:t>….....................................................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1AB0">
        <w:rPr>
          <w:rFonts w:ascii="Arial" w:hAnsi="Arial" w:cs="Arial"/>
          <w:sz w:val="24"/>
          <w:szCs w:val="24"/>
        </w:rPr>
        <w:t>…………………………………………………............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(nazwa/firma, adres, w zależności od podmiotu: NIP/PESEL, KRS/</w:t>
      </w:r>
      <w:proofErr w:type="spellStart"/>
      <w:r>
        <w:rPr>
          <w:rFonts w:ascii="Verdana-Italic" w:hAnsi="Verdana-Italic" w:cs="Verdana-Italic"/>
          <w:i/>
          <w:iCs/>
          <w:sz w:val="16"/>
          <w:szCs w:val="16"/>
        </w:rPr>
        <w:t>CEiDG</w:t>
      </w:r>
      <w:proofErr w:type="spellEnd"/>
      <w:r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reprezentowany przez: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.............………....................................</w:t>
      </w:r>
    </w:p>
    <w:p w:rsid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(imię, nazwisko, stanowisko/podstawa do</w:t>
      </w:r>
    </w:p>
    <w:p w:rsidR="00771AB0" w:rsidRDefault="00771AB0" w:rsidP="00771AB0">
      <w:pPr>
        <w:spacing w:after="0"/>
        <w:rPr>
          <w:rFonts w:ascii="Verdana-Italic" w:hAnsi="Verdana-Italic" w:cs="Verdana-Italic"/>
          <w:i/>
          <w:iCs/>
          <w:sz w:val="16"/>
          <w:szCs w:val="16"/>
        </w:rPr>
      </w:pPr>
      <w:r>
        <w:rPr>
          <w:rFonts w:ascii="Verdana-Italic" w:hAnsi="Verdana-Italic" w:cs="Verdana-Italic"/>
          <w:i/>
          <w:iCs/>
          <w:sz w:val="16"/>
          <w:szCs w:val="16"/>
        </w:rPr>
        <w:t>reprezentacji)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OŚWIADCZENIE WYKONAWCY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składane na podstawie art. 125 ust. 1 ustawy z dnia 11 września 2019r. 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>Prawo zamówień publicznych</w:t>
      </w:r>
    </w:p>
    <w:p w:rsidR="00771AB0" w:rsidRPr="007B13F5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DOTYCZĄCE SPEŁNIANIA WARUNKÓW UDZIAŁU W POSTĘPOWANIU</w:t>
      </w:r>
    </w:p>
    <w:p w:rsidR="00771AB0" w:rsidRPr="002471F1" w:rsidRDefault="00771AB0" w:rsidP="00771AB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13F5">
        <w:rPr>
          <w:rFonts w:ascii="Arial" w:hAnsi="Arial" w:cs="Arial"/>
          <w:bCs/>
          <w:iCs/>
        </w:rPr>
        <w:t xml:space="preserve">Na potrzeby postępowania o udzielenie zamówienia </w:t>
      </w:r>
      <w:proofErr w:type="spellStart"/>
      <w:r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Pr="002471F1">
        <w:rPr>
          <w:rFonts w:ascii="Arial" w:hAnsi="Arial" w:cs="Arial"/>
          <w:b/>
          <w:bCs/>
          <w:color w:val="000000"/>
        </w:rPr>
        <w:t>.„</w:t>
      </w:r>
      <w:r>
        <w:rPr>
          <w:rFonts w:ascii="Arial" w:hAnsi="Arial" w:cs="Arial"/>
          <w:b/>
        </w:rPr>
        <w:t>U</w:t>
      </w:r>
      <w:r w:rsidRPr="002471F1">
        <w:rPr>
          <w:rFonts w:ascii="Arial" w:hAnsi="Arial" w:cs="Arial"/>
          <w:b/>
        </w:rPr>
        <w:t xml:space="preserve">sługi poligraficzne – Druk i dostawa </w:t>
      </w:r>
      <w:r>
        <w:rPr>
          <w:rFonts w:ascii="Arial" w:hAnsi="Arial" w:cs="Arial"/>
          <w:b/>
        </w:rPr>
        <w:t xml:space="preserve">katalogu wystawy – Galeria płocczan, </w:t>
      </w:r>
      <w:r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prowadzonego przez </w:t>
      </w:r>
      <w:r w:rsidRPr="007B13F5">
        <w:rPr>
          <w:rFonts w:ascii="Arial" w:hAnsi="Arial" w:cs="Arial"/>
          <w:b/>
          <w:bCs/>
          <w:color w:val="000000"/>
        </w:rPr>
        <w:t>Muzeum Mazowieckie w Płocku</w:t>
      </w:r>
      <w:r w:rsidRPr="007B13F5">
        <w:rPr>
          <w:rFonts w:ascii="Arial" w:hAnsi="Arial" w:cs="Arial"/>
          <w:bCs/>
          <w:iCs/>
        </w:rPr>
        <w:t>, oświadczam, co następuje:</w:t>
      </w:r>
    </w:p>
    <w:p w:rsidR="00771AB0" w:rsidRPr="007B13F5" w:rsidRDefault="00771AB0" w:rsidP="00771AB0">
      <w:pPr>
        <w:spacing w:after="0"/>
        <w:jc w:val="both"/>
        <w:rPr>
          <w:rFonts w:ascii="Arial" w:hAnsi="Arial" w:cs="Arial"/>
          <w:bCs/>
          <w:iCs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  <w:u w:val="single"/>
        </w:rPr>
      </w:pPr>
      <w:r w:rsidRPr="007B13F5">
        <w:rPr>
          <w:rFonts w:ascii="Arial" w:hAnsi="Arial" w:cs="Arial"/>
          <w:b/>
          <w:bCs/>
          <w:iCs/>
          <w:u w:val="single"/>
        </w:rPr>
        <w:t>INFORMACJA DOTYCZĄCA WYKONAWCY: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1AB0">
        <w:rPr>
          <w:rFonts w:ascii="Arial" w:hAnsi="Arial" w:cs="Arial"/>
        </w:rPr>
        <w:t>Oświadczam, że spełniam warunki udziału w postępowaniu określone przez Zamawiającego</w:t>
      </w:r>
    </w:p>
    <w:p w:rsidR="00771AB0" w:rsidRPr="00771AB0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1AB0">
        <w:rPr>
          <w:rFonts w:ascii="Arial" w:hAnsi="Arial" w:cs="Arial"/>
        </w:rPr>
        <w:t>w Specyfikacji Warunków Zamówienia – Rozdział VI</w:t>
      </w:r>
    </w:p>
    <w:p w:rsidR="00771AB0" w:rsidRPr="00771AB0" w:rsidRDefault="00771AB0" w:rsidP="00771AB0">
      <w:pPr>
        <w:spacing w:after="0"/>
        <w:rPr>
          <w:rFonts w:ascii="Arial" w:hAnsi="Arial" w:cs="Arial"/>
          <w:iCs/>
        </w:rPr>
      </w:pPr>
      <w:r w:rsidRPr="00771AB0">
        <w:rPr>
          <w:rFonts w:ascii="Arial" w:hAnsi="Arial" w:cs="Arial"/>
          <w:b/>
          <w:bCs/>
        </w:rPr>
        <w:t>w następującym zakresie: …………………….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INFORMACJA W ZWIĄZKU Z POLEGANIEM NA ZASOBACH INNYCH PODMIOTÓW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 celu wykazania spełniania warunków udziału w postępowaniu, określonych przez Zamawiającego w Specyfikacji Warunków Zamówienia – Rozdział VI, polegam na zasobach następującego/</w:t>
      </w:r>
      <w:proofErr w:type="spellStart"/>
      <w:r w:rsidRPr="007B13F5">
        <w:rPr>
          <w:rFonts w:ascii="Arial" w:hAnsi="Arial" w:cs="Arial"/>
          <w:bCs/>
          <w:iCs/>
          <w:color w:val="000000"/>
        </w:rPr>
        <w:t>ych</w:t>
      </w:r>
      <w:proofErr w:type="spellEnd"/>
      <w:r w:rsidRPr="007B13F5">
        <w:rPr>
          <w:rFonts w:ascii="Arial" w:hAnsi="Arial" w:cs="Arial"/>
          <w:bCs/>
          <w:iCs/>
          <w:color w:val="000000"/>
        </w:rPr>
        <w:t xml:space="preserve"> podmiotu/ów: ………………………………………………....... …………………………………………………..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…………………………………………………………………………………..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DOTYCZĄCE PODANYCH INFORMACJI</w:t>
      </w:r>
    </w:p>
    <w:p w:rsidR="00771AB0" w:rsidRDefault="00771AB0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wszystkie informacje podane w powyższych oświadczeniach są aktualne</w:t>
      </w:r>
      <w:r w:rsidR="00DA2342">
        <w:rPr>
          <w:rFonts w:ascii="Arial" w:hAnsi="Arial" w:cs="Arial"/>
          <w:bCs/>
          <w:iCs/>
          <w:color w:val="000000"/>
        </w:rPr>
        <w:t xml:space="preserve">                    </w:t>
      </w:r>
      <w:r w:rsidRPr="007B13F5">
        <w:rPr>
          <w:rFonts w:ascii="Arial" w:hAnsi="Arial" w:cs="Arial"/>
          <w:bCs/>
          <w:iCs/>
          <w:color w:val="000000"/>
        </w:rPr>
        <w:t>i zgodne z prawdą oraz zostały przedstawione z pełną świadomością konsekwencji</w:t>
      </w:r>
      <w:r w:rsidR="00DA2342">
        <w:rPr>
          <w:rFonts w:ascii="Arial" w:hAnsi="Arial" w:cs="Arial"/>
          <w:bCs/>
          <w:iCs/>
          <w:color w:val="000000"/>
        </w:rPr>
        <w:t xml:space="preserve"> </w:t>
      </w:r>
      <w:r w:rsidRPr="007B13F5">
        <w:rPr>
          <w:rFonts w:ascii="Arial" w:hAnsi="Arial" w:cs="Arial"/>
          <w:bCs/>
          <w:iCs/>
          <w:color w:val="000000"/>
        </w:rPr>
        <w:t>wprowadzenia Zamawiającego w błąd przy przedstawianiu informacji.</w:t>
      </w:r>
    </w:p>
    <w:p w:rsidR="00771AB0" w:rsidRPr="007B13F5" w:rsidRDefault="00771AB0" w:rsidP="00771AB0">
      <w:pPr>
        <w:keepNext/>
        <w:spacing w:after="0"/>
        <w:outlineLvl w:val="2"/>
        <w:rPr>
          <w:rFonts w:ascii="Arial" w:hAnsi="Arial" w:cs="Arial"/>
          <w:b/>
          <w:iCs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Pr="007B13F5" w:rsidRDefault="00771AB0" w:rsidP="00771AB0">
      <w:pPr>
        <w:rPr>
          <w:rFonts w:ascii="Arial" w:hAnsi="Arial" w:cs="Arial"/>
          <w:b/>
          <w:bCs/>
          <w:iCs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lastRenderedPageBreak/>
        <w:t>Załącznik nr 1a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bCs/>
          <w:color w:val="000000"/>
        </w:rPr>
        <w:t>Zamawiający: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7B13F5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B13F5">
        <w:rPr>
          <w:rFonts w:ascii="Arial" w:hAnsi="Arial" w:cs="Arial"/>
          <w:b/>
          <w:color w:val="000000"/>
        </w:rPr>
        <w:t>ul. Tumska 8, 09-402 Płock</w:t>
      </w:r>
      <w:r w:rsidRPr="007B13F5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Podmiot udostępniający zasoby: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(pełna nazwa/firma, adres, w zależności od podmiotu: NIP/PESEL, KRS/</w:t>
      </w:r>
      <w:proofErr w:type="spellStart"/>
      <w:r w:rsidRPr="007B13F5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7B13F5">
        <w:rPr>
          <w:rFonts w:ascii="Arial" w:hAnsi="Arial" w:cs="Arial"/>
          <w:bCs/>
          <w:iCs/>
          <w:sz w:val="16"/>
          <w:szCs w:val="16"/>
        </w:rPr>
        <w:t>)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reprezentowany przez: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771AB0" w:rsidRPr="007B13F5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7B13F5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Podmiotu udostępniającego zasoby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składane na podstawie art. 125 ust. 5 ustawy z dnia 11 września 2019 r.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Prawo zamówień publicznych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DOTYCZĄCE SPEŁNIANIA WARUNKÓW UDZIAŁU W POSTĘPOWANIU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DA2342" w:rsidRPr="002471F1" w:rsidRDefault="00771AB0" w:rsidP="00DA23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B13F5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DA2342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DA2342" w:rsidRPr="002471F1">
        <w:rPr>
          <w:rFonts w:ascii="Arial" w:hAnsi="Arial" w:cs="Arial"/>
          <w:b/>
          <w:bCs/>
          <w:color w:val="000000"/>
        </w:rPr>
        <w:t>.„</w:t>
      </w:r>
      <w:r w:rsidR="00DA2342">
        <w:rPr>
          <w:rFonts w:ascii="Arial" w:hAnsi="Arial" w:cs="Arial"/>
          <w:b/>
        </w:rPr>
        <w:t>U</w:t>
      </w:r>
      <w:r w:rsidR="00DA2342" w:rsidRPr="002471F1">
        <w:rPr>
          <w:rFonts w:ascii="Arial" w:hAnsi="Arial" w:cs="Arial"/>
          <w:b/>
        </w:rPr>
        <w:t xml:space="preserve">sługi poligraficzne – Druk i dostawa </w:t>
      </w:r>
      <w:r w:rsidR="00DA2342">
        <w:rPr>
          <w:rFonts w:ascii="Arial" w:hAnsi="Arial" w:cs="Arial"/>
          <w:b/>
        </w:rPr>
        <w:t xml:space="preserve">katalogu wystawy – Galeria płocczan, </w:t>
      </w:r>
      <w:r w:rsidR="00DA2342"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7B13F5" w:rsidRDefault="00771AB0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Cs/>
          <w:iCs/>
        </w:rPr>
        <w:t xml:space="preserve">prowadzonego przez </w:t>
      </w:r>
      <w:r w:rsidRPr="007B13F5">
        <w:rPr>
          <w:rFonts w:ascii="Arial" w:hAnsi="Arial" w:cs="Arial"/>
          <w:b/>
          <w:bCs/>
        </w:rPr>
        <w:t>Muzeum Mazowieckie w Płocku</w:t>
      </w:r>
      <w:r w:rsidRPr="007B13F5">
        <w:rPr>
          <w:rFonts w:ascii="Arial" w:hAnsi="Arial" w:cs="Arial"/>
          <w:bCs/>
          <w:iCs/>
        </w:rPr>
        <w:t>, oświadczam, co następuje: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7B13F5">
        <w:rPr>
          <w:rFonts w:ascii="Arial" w:hAnsi="Arial" w:cs="Arial"/>
          <w:b/>
          <w:iCs/>
          <w:color w:val="000000"/>
          <w:u w:val="single"/>
        </w:rPr>
        <w:t>INFORMACJA DOTYCZĄCA PODMIOTU UDOSTĘPNIAJĄCEGO ZASOBY: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Oświadczam, że spełniam warunki udziału w postępowaniu określone przez zamawiającego w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Specyfikacji Warunków Zamówienia – Rozdział VI</w:t>
      </w:r>
    </w:p>
    <w:p w:rsidR="00DA2342" w:rsidRDefault="00DA2342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771AB0" w:rsidRPr="00DA2342" w:rsidRDefault="00DA2342" w:rsidP="00DA234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color w:val="000000"/>
        </w:rPr>
      </w:pPr>
      <w:r w:rsidRPr="00DA2342">
        <w:rPr>
          <w:rFonts w:ascii="Arial" w:hAnsi="Arial" w:cs="Arial"/>
          <w:b/>
          <w:bCs/>
        </w:rPr>
        <w:t>w następującym zakresie: …………………….</w:t>
      </w:r>
    </w:p>
    <w:p w:rsidR="00DA2342" w:rsidRDefault="00DA2342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7B13F5">
        <w:rPr>
          <w:rFonts w:ascii="Arial" w:hAnsi="Arial" w:cs="Arial"/>
          <w:b/>
          <w:iCs/>
          <w:color w:val="000000"/>
          <w:u w:val="single"/>
        </w:rPr>
        <w:t>OŚWIADCZENIE DOTYCZĄCE PODANYCH INFORMACJI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71AB0" w:rsidRPr="007B13F5" w:rsidRDefault="00771AB0" w:rsidP="00771AB0">
      <w:pPr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DA2342" w:rsidRDefault="00DA2342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</w:p>
    <w:p w:rsidR="00771AB0" w:rsidRPr="001C7CA3" w:rsidRDefault="00771AB0" w:rsidP="00771AB0">
      <w:pPr>
        <w:keepNext/>
        <w:spacing w:after="0"/>
        <w:jc w:val="right"/>
        <w:outlineLvl w:val="2"/>
        <w:rPr>
          <w:rFonts w:ascii="Arial" w:hAnsi="Arial" w:cs="Arial"/>
          <w:b/>
          <w:iCs/>
        </w:rPr>
      </w:pPr>
      <w:r w:rsidRPr="001C7CA3">
        <w:rPr>
          <w:rFonts w:ascii="Arial" w:hAnsi="Arial" w:cs="Arial"/>
          <w:b/>
          <w:iCs/>
        </w:rPr>
        <w:t>Załącznik nr 2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bCs/>
          <w:color w:val="000000"/>
        </w:rPr>
        <w:t>Zamawiający: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5C5D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color w:val="000000"/>
        </w:rPr>
        <w:t>ul. Tumska 8, 09-402 Płock</w:t>
      </w:r>
      <w:r w:rsidRPr="00545C5D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Wykonawca: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reprezentowany przez: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771AB0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</w:p>
    <w:p w:rsidR="00771AB0" w:rsidRPr="00CA6E89" w:rsidRDefault="00771AB0" w:rsidP="00771AB0">
      <w:pPr>
        <w:spacing w:after="0"/>
        <w:jc w:val="center"/>
        <w:rPr>
          <w:rFonts w:ascii="Arial" w:hAnsi="Arial" w:cs="Arial"/>
          <w:b/>
          <w:bCs/>
          <w:iCs/>
          <w:u w:val="single"/>
        </w:rPr>
      </w:pPr>
      <w:r w:rsidRPr="00BB43EF">
        <w:rPr>
          <w:rFonts w:ascii="Arial" w:hAnsi="Arial" w:cs="Arial"/>
          <w:b/>
          <w:bCs/>
          <w:iCs/>
          <w:u w:val="single"/>
        </w:rPr>
        <w:t>OŚWIADCZENIE WYKONAWCY</w:t>
      </w:r>
    </w:p>
    <w:p w:rsidR="00771AB0" w:rsidRPr="00CA6E89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CA6E89">
        <w:rPr>
          <w:rFonts w:ascii="Arial" w:hAnsi="Arial" w:cs="Arial"/>
          <w:bCs/>
          <w:iCs/>
        </w:rPr>
        <w:t xml:space="preserve">składane na podstawie art. </w:t>
      </w:r>
      <w:r>
        <w:rPr>
          <w:rFonts w:ascii="Arial" w:hAnsi="Arial" w:cs="Arial"/>
          <w:bCs/>
          <w:iCs/>
        </w:rPr>
        <w:t>1</w:t>
      </w:r>
      <w:r w:rsidRPr="00CA6E89">
        <w:rPr>
          <w:rFonts w:ascii="Arial" w:hAnsi="Arial" w:cs="Arial"/>
          <w:bCs/>
          <w:iCs/>
        </w:rPr>
        <w:t xml:space="preserve">25 ust. 1 ustawy z dnia </w:t>
      </w:r>
      <w:r>
        <w:rPr>
          <w:rFonts w:ascii="Arial" w:hAnsi="Arial" w:cs="Arial"/>
          <w:bCs/>
          <w:iCs/>
        </w:rPr>
        <w:t>11 września 2019r.</w:t>
      </w:r>
      <w:r w:rsidRPr="00CA6E89">
        <w:rPr>
          <w:rFonts w:ascii="Arial" w:hAnsi="Arial" w:cs="Arial"/>
          <w:bCs/>
          <w:iCs/>
        </w:rPr>
        <w:t xml:space="preserve"> </w:t>
      </w:r>
    </w:p>
    <w:p w:rsidR="00771AB0" w:rsidRDefault="00771AB0" w:rsidP="00771AB0">
      <w:pPr>
        <w:spacing w:after="0"/>
        <w:jc w:val="center"/>
        <w:rPr>
          <w:rFonts w:ascii="Arial" w:hAnsi="Arial" w:cs="Arial"/>
          <w:bCs/>
          <w:iCs/>
        </w:rPr>
      </w:pPr>
      <w:r w:rsidRPr="00CA6E89">
        <w:rPr>
          <w:rFonts w:ascii="Arial" w:hAnsi="Arial" w:cs="Arial"/>
          <w:bCs/>
          <w:iCs/>
        </w:rPr>
        <w:t>Prawo zamówień publicznych</w:t>
      </w:r>
    </w:p>
    <w:p w:rsidR="00771AB0" w:rsidRPr="009575E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9575E0">
        <w:rPr>
          <w:rFonts w:ascii="Arial" w:hAnsi="Arial" w:cs="Arial"/>
          <w:b/>
          <w:iCs/>
          <w:color w:val="000000"/>
          <w:u w:val="single"/>
        </w:rPr>
        <w:t>O NIEPODLEGANIU WYKLUCZENIU</w:t>
      </w:r>
    </w:p>
    <w:p w:rsidR="00DA2342" w:rsidRPr="002471F1" w:rsidRDefault="00771AB0" w:rsidP="00DA234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5C5D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DA2342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DA2342" w:rsidRPr="002471F1">
        <w:rPr>
          <w:rFonts w:ascii="Arial" w:hAnsi="Arial" w:cs="Arial"/>
          <w:b/>
          <w:bCs/>
          <w:color w:val="000000"/>
        </w:rPr>
        <w:t>.„</w:t>
      </w:r>
      <w:r w:rsidR="00DA2342">
        <w:rPr>
          <w:rFonts w:ascii="Arial" w:hAnsi="Arial" w:cs="Arial"/>
          <w:b/>
        </w:rPr>
        <w:t>U</w:t>
      </w:r>
      <w:r w:rsidR="00DA2342" w:rsidRPr="002471F1">
        <w:rPr>
          <w:rFonts w:ascii="Arial" w:hAnsi="Arial" w:cs="Arial"/>
          <w:b/>
        </w:rPr>
        <w:t xml:space="preserve">sługi poligraficzne – Druk i dostawa </w:t>
      </w:r>
      <w:r w:rsidR="00DA2342">
        <w:rPr>
          <w:rFonts w:ascii="Arial" w:hAnsi="Arial" w:cs="Arial"/>
          <w:b/>
        </w:rPr>
        <w:t xml:space="preserve">katalogu wystawy – Galeria płocczan, </w:t>
      </w:r>
      <w:r w:rsidR="00DA2342"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545C5D" w:rsidRDefault="00771AB0" w:rsidP="00771AB0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45C5D">
        <w:rPr>
          <w:rFonts w:ascii="Arial" w:hAnsi="Arial" w:cs="Arial"/>
          <w:bCs/>
          <w:iCs/>
          <w:sz w:val="22"/>
          <w:szCs w:val="22"/>
        </w:rPr>
        <w:t xml:space="preserve">prowadzonego przez </w:t>
      </w:r>
      <w:r w:rsidRPr="00545C5D">
        <w:rPr>
          <w:rFonts w:ascii="Arial" w:hAnsi="Arial" w:cs="Arial"/>
          <w:b/>
          <w:bCs/>
          <w:sz w:val="22"/>
          <w:szCs w:val="22"/>
        </w:rPr>
        <w:t>Muzeum Mazowieckie w Płocku</w:t>
      </w:r>
      <w:r w:rsidRPr="00545C5D">
        <w:rPr>
          <w:rFonts w:ascii="Arial" w:hAnsi="Arial" w:cs="Arial"/>
          <w:bCs/>
          <w:i/>
          <w:sz w:val="22"/>
          <w:szCs w:val="22"/>
        </w:rPr>
        <w:t xml:space="preserve">, </w:t>
      </w:r>
      <w:r w:rsidRPr="00545C5D">
        <w:rPr>
          <w:rFonts w:ascii="Arial" w:hAnsi="Arial" w:cs="Arial"/>
          <w:bCs/>
          <w:iCs/>
          <w:sz w:val="22"/>
          <w:szCs w:val="22"/>
        </w:rPr>
        <w:t>oświadczam, co następuje: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</w:p>
    <w:p w:rsidR="00771AB0" w:rsidRPr="004B660A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  <w:u w:val="single"/>
        </w:rPr>
      </w:pPr>
      <w:r w:rsidRPr="004B660A">
        <w:rPr>
          <w:rFonts w:ascii="Arial" w:hAnsi="Arial" w:cs="Arial"/>
          <w:b/>
          <w:iCs/>
          <w:color w:val="000000"/>
          <w:u w:val="single"/>
        </w:rPr>
        <w:t>OŚWIADCZENIA DOTYCZĄCE WYKONAWCY: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1.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108 ust. 1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2. Oświadczam, że nie podlegam wykluczeniu z postępowania na podstawie art. 7 ust. 1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ustawy z dnia 13 kwietnia 2022 r. o szczególnych rozwiązaniach w zakresie przeciwdziałania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wspieraniu agresji na Ukrainę oraz służących ochronie bezpieczeństwa narodowego.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3.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4. Oświadczam, że zachodzą w stosunku do mnie podstawy wykluczenia z postępowania na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 xml:space="preserve">podstawie art. ………….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(podać mającą zastosowanie podstawę wykluczenia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spośród wymienionych w art. 108 ust. 1 lub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).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Jednocześnie oświadczam, że w związku z ww. okolicznością, na podstawie art. 110 ust. 2 ustawy</w:t>
      </w:r>
      <w:r>
        <w:rPr>
          <w:rFonts w:ascii="Arial" w:hAnsi="Arial" w:cs="Arial"/>
        </w:rPr>
        <w:t xml:space="preserve">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podjąłem następujące środki naprawcze: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71AB0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DA2342">
        <w:rPr>
          <w:rFonts w:ascii="Arial" w:hAnsi="Arial" w:cs="Arial"/>
        </w:rPr>
        <w:t>5. Oświadczam, że wszystkie informacje podane w powyższych oświadczeniach są aktualne 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zgodne z prawdą oraz zostały przedstawione z pełną świadomością konsekwencji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wprowadzenia zamawiającego w błąd przy przedstawianiu informacji.</w:t>
      </w:r>
    </w:p>
    <w:p w:rsidR="00771AB0" w:rsidRDefault="00771AB0" w:rsidP="00771AB0">
      <w:pPr>
        <w:spacing w:after="0"/>
        <w:ind w:firstLine="567"/>
        <w:jc w:val="both"/>
        <w:rPr>
          <w:rFonts w:ascii="Arial" w:hAnsi="Arial" w:cs="Arial"/>
          <w:bCs/>
          <w:i/>
          <w:color w:val="FF0000"/>
        </w:rPr>
      </w:pPr>
    </w:p>
    <w:p w:rsidR="00771AB0" w:rsidRPr="009575E0" w:rsidRDefault="00771AB0" w:rsidP="00771AB0">
      <w:pPr>
        <w:spacing w:after="0"/>
        <w:ind w:firstLine="567"/>
        <w:jc w:val="both"/>
        <w:rPr>
          <w:rFonts w:ascii="Arial" w:hAnsi="Arial" w:cs="Arial"/>
          <w:b/>
          <w:iCs/>
        </w:rPr>
      </w:pPr>
      <w:r w:rsidRPr="009575E0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lastRenderedPageBreak/>
        <w:t>Załącznik nr 2a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bCs/>
          <w:color w:val="000000"/>
        </w:rPr>
        <w:t>Zamawiający: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545C5D">
        <w:rPr>
          <w:rFonts w:ascii="Arial" w:hAnsi="Arial" w:cs="Arial"/>
          <w:b/>
          <w:color w:val="000000"/>
        </w:rPr>
        <w:t xml:space="preserve">Muzeum Mazowieckie w Płocku </w:t>
      </w:r>
    </w:p>
    <w:p w:rsidR="00771AB0" w:rsidRPr="00545C5D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45C5D">
        <w:rPr>
          <w:rFonts w:ascii="Arial" w:hAnsi="Arial" w:cs="Arial"/>
          <w:b/>
          <w:color w:val="000000"/>
        </w:rPr>
        <w:t>ul. Tumska 8, 09-402 Płock</w:t>
      </w:r>
      <w:r w:rsidRPr="00545C5D">
        <w:rPr>
          <w:rFonts w:ascii="Arial" w:hAnsi="Arial" w:cs="Arial"/>
          <w:b/>
          <w:bCs/>
          <w:color w:val="000000"/>
        </w:rPr>
        <w:t xml:space="preserve"> 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</w:rPr>
      </w:pP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Podmiot udostępniający zasoby</w:t>
      </w:r>
      <w:r w:rsidRPr="00C24B2F">
        <w:rPr>
          <w:rFonts w:ascii="Arial" w:hAnsi="Arial" w:cs="Arial"/>
          <w:b/>
          <w:bCs/>
          <w:iCs/>
        </w:rPr>
        <w:t>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(pełna nazwa/firma, adres, w zależności od</w:t>
      </w:r>
      <w:r>
        <w:rPr>
          <w:rFonts w:ascii="Arial" w:hAnsi="Arial" w:cs="Arial"/>
          <w:bCs/>
          <w:iCs/>
          <w:sz w:val="16"/>
          <w:szCs w:val="16"/>
        </w:rPr>
        <w:t xml:space="preserve"> </w:t>
      </w:r>
      <w:r w:rsidRPr="00C24B2F">
        <w:rPr>
          <w:rFonts w:ascii="Arial" w:hAnsi="Arial" w:cs="Arial"/>
          <w:bCs/>
          <w:iCs/>
          <w:sz w:val="16"/>
          <w:szCs w:val="16"/>
        </w:rPr>
        <w:t>podmiotu: NIP/PESEL, KRS/</w:t>
      </w:r>
      <w:proofErr w:type="spellStart"/>
      <w:r w:rsidRPr="00C24B2F">
        <w:rPr>
          <w:rFonts w:ascii="Arial" w:hAnsi="Arial" w:cs="Arial"/>
          <w:bCs/>
          <w:iCs/>
          <w:sz w:val="16"/>
          <w:szCs w:val="16"/>
        </w:rPr>
        <w:t>CEiDG</w:t>
      </w:r>
      <w:proofErr w:type="spellEnd"/>
      <w:r w:rsidRPr="00C24B2F">
        <w:rPr>
          <w:rFonts w:ascii="Arial" w:hAnsi="Arial" w:cs="Arial"/>
          <w:bCs/>
          <w:iCs/>
          <w:sz w:val="16"/>
          <w:szCs w:val="16"/>
        </w:rPr>
        <w:t>)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reprezentowany przez: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/>
          <w:bCs/>
          <w:iCs/>
        </w:rPr>
      </w:pPr>
      <w:r w:rsidRPr="00C24B2F">
        <w:rPr>
          <w:rFonts w:ascii="Arial" w:hAnsi="Arial" w:cs="Arial"/>
          <w:b/>
          <w:bCs/>
          <w:iCs/>
        </w:rPr>
        <w:t>................................................................</w:t>
      </w:r>
    </w:p>
    <w:p w:rsidR="00771AB0" w:rsidRPr="00C24B2F" w:rsidRDefault="00771AB0" w:rsidP="00771AB0">
      <w:pPr>
        <w:spacing w:after="0"/>
        <w:rPr>
          <w:rFonts w:ascii="Arial" w:hAnsi="Arial" w:cs="Arial"/>
          <w:bCs/>
          <w:iCs/>
          <w:sz w:val="16"/>
          <w:szCs w:val="16"/>
        </w:rPr>
      </w:pPr>
      <w:r w:rsidRPr="00C24B2F">
        <w:rPr>
          <w:rFonts w:ascii="Arial" w:hAnsi="Arial" w:cs="Arial"/>
          <w:bCs/>
          <w:iCs/>
          <w:sz w:val="16"/>
          <w:szCs w:val="16"/>
        </w:rPr>
        <w:t>(imię, nazwisko, stanowisko/podstawa do reprezentacji)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Oświadczenie Podmiotu udostępniającego zasoby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składane na podstawie art. 125 ust. 5 ustawy z dnia 11 września 2019 r.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Prawo zamówień publicznych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771AB0" w:rsidRPr="00FB20CE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FB20CE">
        <w:rPr>
          <w:rFonts w:ascii="Arial" w:hAnsi="Arial" w:cs="Arial"/>
          <w:b/>
          <w:iCs/>
          <w:color w:val="000000"/>
          <w:u w:val="single"/>
        </w:rPr>
        <w:t>O NIEPODLEGANIU WYKLUCZENIU</w:t>
      </w:r>
    </w:p>
    <w:p w:rsidR="00CD01AD" w:rsidRDefault="00771AB0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5C5D">
        <w:rPr>
          <w:rFonts w:ascii="Arial" w:hAnsi="Arial" w:cs="Arial"/>
          <w:bCs/>
          <w:iCs/>
        </w:rPr>
        <w:t xml:space="preserve">Na potrzeby postępowania o udzielenie zamówienia publicznego </w:t>
      </w:r>
      <w:proofErr w:type="spellStart"/>
      <w:r w:rsidR="00CD01AD"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="00CD01AD" w:rsidRPr="002471F1">
        <w:rPr>
          <w:rFonts w:ascii="Arial" w:hAnsi="Arial" w:cs="Arial"/>
          <w:b/>
          <w:bCs/>
          <w:color w:val="000000"/>
        </w:rPr>
        <w:t>.„</w:t>
      </w:r>
      <w:r w:rsidR="00CD01AD">
        <w:rPr>
          <w:rFonts w:ascii="Arial" w:hAnsi="Arial" w:cs="Arial"/>
          <w:b/>
        </w:rPr>
        <w:t>U</w:t>
      </w:r>
      <w:r w:rsidR="00CD01AD" w:rsidRPr="002471F1">
        <w:rPr>
          <w:rFonts w:ascii="Arial" w:hAnsi="Arial" w:cs="Arial"/>
          <w:b/>
        </w:rPr>
        <w:t xml:space="preserve">sługi poligraficzne – Druk i dostawa </w:t>
      </w:r>
      <w:r w:rsidR="00CD01AD">
        <w:rPr>
          <w:rFonts w:ascii="Arial" w:hAnsi="Arial" w:cs="Arial"/>
          <w:b/>
        </w:rPr>
        <w:t xml:space="preserve">katalogu wystawy – Galeria płocczan, </w:t>
      </w:r>
      <w:r w:rsidR="00CD01AD" w:rsidRPr="002471F1">
        <w:rPr>
          <w:rFonts w:ascii="Arial" w:hAnsi="Arial" w:cs="Arial"/>
          <w:b/>
        </w:rPr>
        <w:t xml:space="preserve">do </w:t>
      </w:r>
      <w:r w:rsidR="00CD01AD">
        <w:rPr>
          <w:rFonts w:ascii="Arial" w:hAnsi="Arial" w:cs="Arial"/>
          <w:b/>
        </w:rPr>
        <w:t xml:space="preserve">Muzeum Mazowieckiego w Płocku” </w:t>
      </w:r>
    </w:p>
    <w:p w:rsidR="00771AB0" w:rsidRPr="00CD01AD" w:rsidRDefault="00771AB0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5C5D">
        <w:rPr>
          <w:rFonts w:ascii="Arial" w:hAnsi="Arial" w:cs="Arial"/>
          <w:bCs/>
          <w:iCs/>
        </w:rPr>
        <w:t xml:space="preserve">prowadzonego przez </w:t>
      </w:r>
      <w:r w:rsidRPr="00545C5D">
        <w:rPr>
          <w:rFonts w:ascii="Arial" w:hAnsi="Arial" w:cs="Arial"/>
          <w:b/>
          <w:bCs/>
        </w:rPr>
        <w:t>Muzeum Mazowieckie w Płocku</w:t>
      </w:r>
      <w:r w:rsidRPr="00545C5D">
        <w:rPr>
          <w:rFonts w:ascii="Arial" w:hAnsi="Arial" w:cs="Arial"/>
          <w:bCs/>
          <w:i/>
        </w:rPr>
        <w:t xml:space="preserve">, </w:t>
      </w:r>
      <w:r w:rsidRPr="00545C5D">
        <w:rPr>
          <w:rFonts w:ascii="Arial" w:hAnsi="Arial" w:cs="Arial"/>
          <w:bCs/>
          <w:iCs/>
        </w:rPr>
        <w:t>oświadczam, co następuje: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FB20CE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FB20CE">
        <w:rPr>
          <w:rFonts w:ascii="Arial" w:hAnsi="Arial" w:cs="Arial"/>
          <w:b/>
          <w:iCs/>
          <w:color w:val="000000"/>
          <w:u w:val="single"/>
        </w:rPr>
        <w:t>OŚWIADCZENIA DOTYCZĄCE PODMIOTU UDOSTĘPNIAJĄCEGO ZASOBY 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1.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108 ust. 1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2. Oświadczam, że nie podlegam wykluczeniu z postępowania na podstawie art. 7 ust. 1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ustawy z dnia 13 kwietnia 2022 r. o szczególnych rozwiązaniach w zakresie przeciwdziałania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wspieraniu agresji na Ukrainę oraz służących ochronie bezpieczeństwa narodowego.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3. Oświadczam, że nie podlegam wykluczeniu z postępowania na podstawie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art.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4. Oświadczam, że zachodzą w stosunku do mnie podstawy wykluczenia z postępowania na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 xml:space="preserve">podstawie art. ………….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(podać mającą zastosowanie podstawę wykluczenia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 xml:space="preserve">spośród wymienionych w art. 108 ust. 1 lub 109 ust. 1 pkt 4, 5, 7-10 ustawy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>).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Jednocześnie oświadczam, że w związku z ww. okolicznością, na podstawie art. 110 ust. 2 ustawy</w:t>
      </w:r>
      <w:r>
        <w:rPr>
          <w:rFonts w:ascii="Arial" w:hAnsi="Arial" w:cs="Arial"/>
        </w:rPr>
        <w:t xml:space="preserve"> </w:t>
      </w:r>
      <w:proofErr w:type="spellStart"/>
      <w:r w:rsidRPr="00DA2342">
        <w:rPr>
          <w:rFonts w:ascii="Arial" w:hAnsi="Arial" w:cs="Arial"/>
        </w:rPr>
        <w:t>Pzp</w:t>
      </w:r>
      <w:proofErr w:type="spellEnd"/>
      <w:r w:rsidRPr="00DA2342">
        <w:rPr>
          <w:rFonts w:ascii="Arial" w:hAnsi="Arial" w:cs="Arial"/>
        </w:rPr>
        <w:t xml:space="preserve"> podjąłem następujące środki naprawcze:</w:t>
      </w:r>
    </w:p>
    <w:p w:rsidR="00DA2342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342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71AB0" w:rsidRPr="00DA2342" w:rsidRDefault="00DA2342" w:rsidP="00DA23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FF0000"/>
        </w:rPr>
      </w:pPr>
      <w:r w:rsidRPr="00DA2342">
        <w:rPr>
          <w:rFonts w:ascii="Arial" w:hAnsi="Arial" w:cs="Arial"/>
        </w:rPr>
        <w:t>5. Oświadczam, że wszystkie informacje podane w powyższych oświadczeniach są aktualne 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zgodne z prawdą oraz zostały przedstawione z pełną świadomością konsekwencji</w:t>
      </w:r>
      <w:r>
        <w:rPr>
          <w:rFonts w:ascii="Arial" w:hAnsi="Arial" w:cs="Arial"/>
        </w:rPr>
        <w:t xml:space="preserve"> </w:t>
      </w:r>
      <w:r w:rsidRPr="00DA2342">
        <w:rPr>
          <w:rFonts w:ascii="Arial" w:hAnsi="Arial" w:cs="Arial"/>
        </w:rPr>
        <w:t>wprowadzenia zamawiającego w błąd przy przedstawianiu informacji.</w:t>
      </w:r>
    </w:p>
    <w:p w:rsidR="00771AB0" w:rsidRPr="00B25795" w:rsidRDefault="00771AB0" w:rsidP="00771AB0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</w:rPr>
      </w:pPr>
      <w:r w:rsidRPr="00B2579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DA2342" w:rsidRDefault="00DA2342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lastRenderedPageBreak/>
        <w:t>Załącznik nr 3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Podmiot udostępniający zasoby: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…………………………………………………............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(pełna nazwa/firma, adres, w zależności od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podmiotu: NIP/PESEL, KRS/</w:t>
      </w:r>
      <w:proofErr w:type="spellStart"/>
      <w:r w:rsidRPr="00B25795">
        <w:rPr>
          <w:rFonts w:ascii="Arial" w:hAnsi="Arial" w:cs="Arial"/>
          <w:bCs/>
          <w:i/>
          <w:color w:val="000000"/>
        </w:rPr>
        <w:t>CEiDG</w:t>
      </w:r>
      <w:proofErr w:type="spellEnd"/>
      <w:r w:rsidRPr="00B25795">
        <w:rPr>
          <w:rFonts w:ascii="Arial" w:hAnsi="Arial" w:cs="Arial"/>
          <w:bCs/>
          <w:i/>
          <w:color w:val="000000"/>
        </w:rPr>
        <w:t>)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reprezentowany przez: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…………………………………………….................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.............………....................................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(imię, nazwisko, stanowisko/podstawa do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B25795">
        <w:rPr>
          <w:rFonts w:ascii="Arial" w:hAnsi="Arial" w:cs="Arial"/>
          <w:bCs/>
          <w:i/>
          <w:color w:val="000000"/>
        </w:rPr>
        <w:t>reprezentacji)</w:t>
      </w:r>
    </w:p>
    <w:p w:rsidR="00771AB0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</w:p>
    <w:p w:rsidR="00771AB0" w:rsidRPr="00274E53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  <w:u w:val="single"/>
        </w:rPr>
      </w:pPr>
      <w:r w:rsidRPr="00274E53">
        <w:rPr>
          <w:rFonts w:ascii="Arial" w:hAnsi="Arial" w:cs="Arial"/>
          <w:b/>
          <w:iCs/>
          <w:color w:val="000000"/>
          <w:u w:val="single"/>
        </w:rPr>
        <w:t>ZOBOWIĄZANIE PODMIOTU UDOSTĘPNIAJĄCEGO ZASOBY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do oddania do dyspozycji Wykonawcy niezbędnych zasobów na okres korzystania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B25795">
        <w:rPr>
          <w:rFonts w:ascii="Arial" w:hAnsi="Arial" w:cs="Arial"/>
          <w:b/>
          <w:iCs/>
          <w:color w:val="000000"/>
        </w:rPr>
        <w:t>z nich przy wykonywaniu zamówienia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Oświadczam w imieniu …................................................................................................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</w:t>
      </w:r>
    </w:p>
    <w:p w:rsidR="00771AB0" w:rsidRPr="00274E53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</w:t>
      </w:r>
      <w:r w:rsidRPr="00274E53">
        <w:rPr>
          <w:rFonts w:ascii="Arial" w:hAnsi="Arial" w:cs="Arial"/>
          <w:bCs/>
          <w:iCs/>
          <w:color w:val="000000"/>
          <w:sz w:val="16"/>
          <w:szCs w:val="16"/>
        </w:rPr>
        <w:t>/nazwa Podmiotu na zasobach, którego Wykonawca polega/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iż oddaję do dyspozycji Wykonawcy 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</w:t>
      </w:r>
    </w:p>
    <w:p w:rsidR="00771AB0" w:rsidRPr="00274E53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  <w:sz w:val="16"/>
          <w:szCs w:val="16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Pr="00274E53">
        <w:rPr>
          <w:rFonts w:ascii="Arial" w:hAnsi="Arial" w:cs="Arial"/>
          <w:bCs/>
          <w:iCs/>
          <w:color w:val="000000"/>
          <w:sz w:val="16"/>
          <w:szCs w:val="16"/>
        </w:rPr>
        <w:t>/nazwa i adres Wykonawcy/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niezbędne zasoby ….....................................................................................................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</w:t>
      </w:r>
    </w:p>
    <w:p w:rsidR="00771AB0" w:rsidRPr="008B6AFC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                      </w:t>
      </w:r>
      <w:r w:rsidRPr="008B6AFC">
        <w:rPr>
          <w:rFonts w:ascii="Arial" w:hAnsi="Arial" w:cs="Arial"/>
          <w:bCs/>
          <w:i/>
          <w:color w:val="000000"/>
          <w:sz w:val="16"/>
          <w:szCs w:val="16"/>
        </w:rPr>
        <w:t>/zakres zasobów, które zostaną udostępnione Wykonawcy, np. kwalifikacje zawodowe,</w:t>
      </w:r>
    </w:p>
    <w:p w:rsidR="00771AB0" w:rsidRPr="008B6AFC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 xml:space="preserve">                                                                                       </w:t>
      </w:r>
      <w:r w:rsidRPr="008B6AFC">
        <w:rPr>
          <w:rFonts w:ascii="Arial" w:hAnsi="Arial" w:cs="Arial"/>
          <w:bCs/>
          <w:i/>
          <w:color w:val="000000"/>
          <w:sz w:val="16"/>
          <w:szCs w:val="16"/>
        </w:rPr>
        <w:t>doświadczenie, potencjał techniczny/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>na potrzeby realizacji zamówienia:</w:t>
      </w:r>
    </w:p>
    <w:p w:rsidR="00CD01AD" w:rsidRPr="002471F1" w:rsidRDefault="00CD01AD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Pr="002471F1">
        <w:rPr>
          <w:rFonts w:ascii="Arial" w:hAnsi="Arial" w:cs="Arial"/>
          <w:b/>
          <w:bCs/>
          <w:color w:val="000000"/>
        </w:rPr>
        <w:t>.„</w:t>
      </w:r>
      <w:r>
        <w:rPr>
          <w:rFonts w:ascii="Arial" w:hAnsi="Arial" w:cs="Arial"/>
          <w:b/>
        </w:rPr>
        <w:t>U</w:t>
      </w:r>
      <w:r w:rsidRPr="002471F1">
        <w:rPr>
          <w:rFonts w:ascii="Arial" w:hAnsi="Arial" w:cs="Arial"/>
          <w:b/>
        </w:rPr>
        <w:t xml:space="preserve">sługi poligraficzne – Druk i dostawa </w:t>
      </w:r>
      <w:r>
        <w:rPr>
          <w:rFonts w:ascii="Arial" w:hAnsi="Arial" w:cs="Arial"/>
          <w:b/>
        </w:rPr>
        <w:t xml:space="preserve">katalogu wystawy – Galeria płocczan, </w:t>
      </w:r>
      <w:r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 xml:space="preserve">prowadzonego przez </w:t>
      </w:r>
      <w:r w:rsidRPr="00545C5D">
        <w:rPr>
          <w:rFonts w:ascii="Arial" w:hAnsi="Arial" w:cs="Arial"/>
          <w:b/>
          <w:bCs/>
          <w:color w:val="000000"/>
        </w:rPr>
        <w:t>Muzeum Mazowieckie w Płocku</w:t>
      </w:r>
      <w:r w:rsidRPr="00545C5D">
        <w:rPr>
          <w:rFonts w:ascii="Arial" w:hAnsi="Arial" w:cs="Arial"/>
          <w:bCs/>
          <w:i/>
          <w:color w:val="000000"/>
        </w:rPr>
        <w:t>,</w:t>
      </w:r>
    </w:p>
    <w:p w:rsidR="00771AB0" w:rsidRPr="00545C5D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545C5D">
        <w:rPr>
          <w:rFonts w:ascii="Arial" w:hAnsi="Arial" w:cs="Arial"/>
          <w:bCs/>
          <w:iCs/>
          <w:color w:val="000000"/>
        </w:rPr>
        <w:t>oświadczam, iż: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a) udostępniam Wykonawcy w/w zasoby w następującym zakresie: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......................</w:t>
      </w: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b) sposób i okres udostępnienia Wykonawcy i wykorzystania przez niego zasobów przeze mnie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udostępnionych przy wykonywaniu zamówienia: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  <w:bCs/>
          <w:iCs/>
          <w:color w:val="000000"/>
        </w:rPr>
        <w:t>......................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</w:p>
    <w:p w:rsidR="00771AB0" w:rsidRPr="00B2579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0000"/>
        </w:rPr>
      </w:pPr>
      <w:r w:rsidRPr="00B25795">
        <w:rPr>
          <w:rFonts w:ascii="Arial" w:hAnsi="Arial" w:cs="Arial"/>
          <w:bCs/>
          <w:iCs/>
          <w:color w:val="000000"/>
        </w:rPr>
        <w:t xml:space="preserve">c) </w:t>
      </w:r>
      <w:r w:rsidRPr="00B25795">
        <w:rPr>
          <w:rFonts w:ascii="Arial" w:hAnsi="Arial" w:cs="Arial"/>
          <w:b/>
          <w:iCs/>
          <w:color w:val="000000"/>
        </w:rPr>
        <w:t xml:space="preserve">zrealizuję usługi </w:t>
      </w:r>
      <w:r w:rsidRPr="00B25795">
        <w:rPr>
          <w:rFonts w:ascii="Arial" w:hAnsi="Arial" w:cs="Arial"/>
          <w:bCs/>
          <w:iCs/>
          <w:color w:val="000000"/>
        </w:rPr>
        <w:t>w zakresie, w jakim Wykonawca polega na moich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zdolnościach w odniesieniu do warunków udziału w postępowaniu dotyczących wykształcenia,</w:t>
      </w:r>
      <w:r>
        <w:rPr>
          <w:rFonts w:ascii="Arial" w:hAnsi="Arial" w:cs="Arial"/>
          <w:bCs/>
          <w:iCs/>
          <w:color w:val="000000"/>
        </w:rPr>
        <w:t xml:space="preserve"> </w:t>
      </w:r>
      <w:r w:rsidRPr="00B25795">
        <w:rPr>
          <w:rFonts w:ascii="Arial" w:hAnsi="Arial" w:cs="Arial"/>
          <w:bCs/>
          <w:iCs/>
          <w:color w:val="000000"/>
        </w:rPr>
        <w:t>kwalifikacji zawodowych lub doświadczenia.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  <w:r w:rsidRPr="00B2579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lastRenderedPageBreak/>
        <w:t>Załącznik nr 4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13F5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13F5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13F5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7B13F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71AB0" w:rsidRPr="007B13F5" w:rsidRDefault="00771AB0" w:rsidP="00771AB0">
      <w:pPr>
        <w:spacing w:after="0"/>
        <w:rPr>
          <w:rFonts w:ascii="Arial" w:hAnsi="Arial" w:cs="Arial"/>
          <w:b/>
          <w:bCs/>
          <w:iCs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Wykonawcy wspólnie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ubiegający się o udzielenie zamówienia: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….....................................................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…………………………………………………............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7B13F5">
        <w:rPr>
          <w:rFonts w:ascii="Arial" w:hAnsi="Arial" w:cs="Arial"/>
          <w:bCs/>
          <w:i/>
          <w:color w:val="000000"/>
        </w:rPr>
        <w:t>(pełna nazwa/firma, adres, w zależności od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  <w:r w:rsidRPr="007B13F5">
        <w:rPr>
          <w:rFonts w:ascii="Arial" w:hAnsi="Arial" w:cs="Arial"/>
          <w:bCs/>
          <w:i/>
          <w:color w:val="000000"/>
        </w:rPr>
        <w:t>podmiotu: NIP/PESEL, KRS/</w:t>
      </w:r>
      <w:proofErr w:type="spellStart"/>
      <w:r w:rsidRPr="007B13F5">
        <w:rPr>
          <w:rFonts w:ascii="Arial" w:hAnsi="Arial" w:cs="Arial"/>
          <w:bCs/>
          <w:i/>
          <w:color w:val="000000"/>
        </w:rPr>
        <w:t>CEiDG</w:t>
      </w:r>
      <w:proofErr w:type="spellEnd"/>
      <w:r w:rsidRPr="007B13F5">
        <w:rPr>
          <w:rFonts w:ascii="Arial" w:hAnsi="Arial" w:cs="Arial"/>
          <w:bCs/>
          <w:i/>
          <w:color w:val="000000"/>
        </w:rPr>
        <w:t>)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00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Oświadczenie Wykonawców wspólnie ubiegających się o udzielenie zamówienia: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składane na podstawie art. 117 ust. 4 ustawy z dnia 11 września 2019 r.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  <w:r w:rsidRPr="007B13F5">
        <w:rPr>
          <w:rFonts w:ascii="Arial" w:hAnsi="Arial" w:cs="Arial"/>
          <w:b/>
          <w:iCs/>
          <w:color w:val="000000"/>
        </w:rPr>
        <w:t>Prawo zamówień publicznych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Cs/>
          <w:color w:val="000000"/>
        </w:rPr>
      </w:pPr>
    </w:p>
    <w:p w:rsidR="00771AB0" w:rsidRPr="007B13F5" w:rsidRDefault="00771AB0" w:rsidP="00771AB0">
      <w:pPr>
        <w:pStyle w:val="Default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B13F5">
        <w:rPr>
          <w:rFonts w:ascii="Arial" w:hAnsi="Arial" w:cs="Arial"/>
          <w:bCs/>
          <w:iCs/>
          <w:sz w:val="22"/>
          <w:szCs w:val="22"/>
        </w:rPr>
        <w:t xml:space="preserve">Na potrzeby postępowania o udzielenie zamówienia publicznego </w:t>
      </w:r>
    </w:p>
    <w:p w:rsidR="00CD01AD" w:rsidRPr="002471F1" w:rsidRDefault="00CD01AD" w:rsidP="00CD01A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proofErr w:type="spellStart"/>
      <w:r w:rsidRPr="002471F1">
        <w:rPr>
          <w:rFonts w:ascii="Arial" w:hAnsi="Arial" w:cs="Arial"/>
          <w:b/>
          <w:bCs/>
          <w:color w:val="000000"/>
        </w:rPr>
        <w:t>pn</w:t>
      </w:r>
      <w:proofErr w:type="spellEnd"/>
      <w:r w:rsidRPr="002471F1">
        <w:rPr>
          <w:rFonts w:ascii="Arial" w:hAnsi="Arial" w:cs="Arial"/>
          <w:b/>
          <w:bCs/>
          <w:color w:val="000000"/>
        </w:rPr>
        <w:t>.„</w:t>
      </w:r>
      <w:r>
        <w:rPr>
          <w:rFonts w:ascii="Arial" w:hAnsi="Arial" w:cs="Arial"/>
          <w:b/>
        </w:rPr>
        <w:t>U</w:t>
      </w:r>
      <w:r w:rsidRPr="002471F1">
        <w:rPr>
          <w:rFonts w:ascii="Arial" w:hAnsi="Arial" w:cs="Arial"/>
          <w:b/>
        </w:rPr>
        <w:t xml:space="preserve">sługi poligraficzne – Druk i dostawa </w:t>
      </w:r>
      <w:r>
        <w:rPr>
          <w:rFonts w:ascii="Arial" w:hAnsi="Arial" w:cs="Arial"/>
          <w:b/>
        </w:rPr>
        <w:t xml:space="preserve">katalogu wystawy – Galeria płocczan, </w:t>
      </w:r>
      <w:r w:rsidRPr="002471F1">
        <w:rPr>
          <w:rFonts w:ascii="Arial" w:hAnsi="Arial" w:cs="Arial"/>
          <w:b/>
        </w:rPr>
        <w:t xml:space="preserve">do Muzeum Mazowieckiego w Płocku” </w:t>
      </w:r>
    </w:p>
    <w:p w:rsidR="00771AB0" w:rsidRPr="007B13F5" w:rsidRDefault="00771AB0" w:rsidP="00771AB0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7B13F5">
        <w:rPr>
          <w:rFonts w:ascii="Arial" w:hAnsi="Arial" w:cs="Arial"/>
          <w:b/>
          <w:iCs/>
          <w:color w:val="000000"/>
        </w:rPr>
        <w:t xml:space="preserve">prowadzonego przez </w:t>
      </w:r>
      <w:r w:rsidRPr="007B13F5">
        <w:rPr>
          <w:rFonts w:ascii="Arial" w:hAnsi="Arial" w:cs="Arial"/>
          <w:b/>
          <w:bCs/>
          <w:color w:val="000000"/>
        </w:rPr>
        <w:t>Muzeum Mazowieckie w Płocku</w:t>
      </w:r>
      <w:r w:rsidRPr="007B13F5">
        <w:rPr>
          <w:rFonts w:ascii="Arial" w:hAnsi="Arial" w:cs="Arial"/>
          <w:b/>
          <w:iCs/>
          <w:color w:val="000000"/>
        </w:rPr>
        <w:t xml:space="preserve"> oświadczam/my, że </w:t>
      </w:r>
      <w:r>
        <w:rPr>
          <w:rFonts w:ascii="Arial" w:hAnsi="Arial" w:cs="Arial"/>
          <w:bCs/>
          <w:iCs/>
        </w:rPr>
        <w:t xml:space="preserve">następujące </w:t>
      </w:r>
      <w:r w:rsidRPr="007B13F5">
        <w:rPr>
          <w:rFonts w:ascii="Arial" w:hAnsi="Arial" w:cs="Arial"/>
          <w:bCs/>
          <w:iCs/>
        </w:rPr>
        <w:t>usługi wykonają poszczególni Wykonawcy wspólnie ubiegający się o udzielenie zamówienia: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Wykonawca (nazwa): _______________ wykona: __________________________**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</w:rPr>
      </w:pPr>
      <w:r w:rsidRPr="007B13F5">
        <w:rPr>
          <w:rFonts w:ascii="Arial" w:hAnsi="Arial" w:cs="Arial"/>
          <w:bCs/>
          <w:iCs/>
          <w:color w:val="000000"/>
        </w:rPr>
        <w:t>Wykonawca (nazwa): _______________ wykona: __________________________**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A"/>
          <w:sz w:val="16"/>
          <w:szCs w:val="16"/>
        </w:rPr>
      </w:pPr>
      <w:r w:rsidRPr="007B13F5">
        <w:rPr>
          <w:rFonts w:ascii="Arial" w:hAnsi="Arial" w:cs="Arial"/>
          <w:bCs/>
          <w:iCs/>
          <w:color w:val="00000A"/>
          <w:sz w:val="16"/>
          <w:szCs w:val="16"/>
        </w:rPr>
        <w:t>* niepotrzebne skreślić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sz w:val="20"/>
          <w:szCs w:val="20"/>
        </w:rPr>
      </w:pPr>
      <w:r w:rsidRPr="007B13F5">
        <w:rPr>
          <w:rFonts w:ascii="Arial" w:hAnsi="Arial" w:cs="Arial"/>
          <w:bCs/>
          <w:iCs/>
          <w:color w:val="00000A"/>
          <w:sz w:val="16"/>
          <w:szCs w:val="16"/>
        </w:rPr>
        <w:t xml:space="preserve">** zgodnie z </w:t>
      </w:r>
      <w:r w:rsidRPr="007B13F5">
        <w:rPr>
          <w:rFonts w:ascii="Arial" w:hAnsi="Arial" w:cs="Arial"/>
          <w:bCs/>
          <w:iCs/>
          <w:color w:val="000000"/>
          <w:sz w:val="16"/>
          <w:szCs w:val="16"/>
        </w:rPr>
        <w:t>zakresem wykazania spełniania warunków udziału w postępowaniu przez poszczególnych wykonawców wspólnie ubiegających się o udzielenie zamówienia.</w:t>
      </w: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rPr>
          <w:rFonts w:ascii="Arial" w:hAnsi="Arial" w:cs="Arial"/>
          <w:bCs/>
          <w:i/>
          <w:color w:val="FF0000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i/>
          <w:color w:val="FF0000"/>
        </w:rPr>
      </w:pPr>
      <w:r w:rsidRPr="007B13F5">
        <w:rPr>
          <w:rFonts w:ascii="Arial" w:hAnsi="Arial" w:cs="Arial"/>
          <w:bCs/>
          <w:i/>
          <w:color w:val="FF0000"/>
        </w:rPr>
        <w:t>Dokument należy podpisać podpisem: kwalifikowanym, zaufanym lub osobistym.</w:t>
      </w: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Pr="007B13F5" w:rsidRDefault="00771AB0" w:rsidP="00771A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1AB0" w:rsidRDefault="00771AB0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sectPr w:rsidR="00771AB0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D4" w:rsidRDefault="00C41BD4" w:rsidP="000968E3">
      <w:pPr>
        <w:spacing w:after="0" w:line="240" w:lineRule="auto"/>
      </w:pPr>
      <w:r>
        <w:separator/>
      </w:r>
    </w:p>
  </w:endnote>
  <w:endnote w:type="continuationSeparator" w:id="0">
    <w:p w:rsidR="00C41BD4" w:rsidRDefault="00C41BD4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D4" w:rsidRDefault="00C41BD4" w:rsidP="000968E3">
      <w:pPr>
        <w:spacing w:after="0" w:line="240" w:lineRule="auto"/>
      </w:pPr>
      <w:r>
        <w:separator/>
      </w:r>
    </w:p>
  </w:footnote>
  <w:footnote w:type="continuationSeparator" w:id="0">
    <w:p w:rsidR="00C41BD4" w:rsidRDefault="00C41BD4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BD" w:rsidRDefault="003A25BD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C78A8"/>
    <w:rsid w:val="000D245C"/>
    <w:rsid w:val="000D27C8"/>
    <w:rsid w:val="000D74EA"/>
    <w:rsid w:val="000E29E4"/>
    <w:rsid w:val="000E30B6"/>
    <w:rsid w:val="000F22ED"/>
    <w:rsid w:val="00100C43"/>
    <w:rsid w:val="001101FF"/>
    <w:rsid w:val="00114B1C"/>
    <w:rsid w:val="00117437"/>
    <w:rsid w:val="001335C8"/>
    <w:rsid w:val="001342E7"/>
    <w:rsid w:val="00162674"/>
    <w:rsid w:val="00166A6E"/>
    <w:rsid w:val="001672CD"/>
    <w:rsid w:val="00186376"/>
    <w:rsid w:val="001930E4"/>
    <w:rsid w:val="001B012B"/>
    <w:rsid w:val="001C13BF"/>
    <w:rsid w:val="001C4376"/>
    <w:rsid w:val="001D4DB2"/>
    <w:rsid w:val="00207C70"/>
    <w:rsid w:val="002268B5"/>
    <w:rsid w:val="00232584"/>
    <w:rsid w:val="002526FC"/>
    <w:rsid w:val="00263C11"/>
    <w:rsid w:val="00297905"/>
    <w:rsid w:val="002A68A8"/>
    <w:rsid w:val="002B2ED8"/>
    <w:rsid w:val="002B63CD"/>
    <w:rsid w:val="002C47E1"/>
    <w:rsid w:val="002F7698"/>
    <w:rsid w:val="00331488"/>
    <w:rsid w:val="003358C0"/>
    <w:rsid w:val="0034283D"/>
    <w:rsid w:val="00343A1C"/>
    <w:rsid w:val="003449A6"/>
    <w:rsid w:val="003557CA"/>
    <w:rsid w:val="00367C6B"/>
    <w:rsid w:val="003839C2"/>
    <w:rsid w:val="00395800"/>
    <w:rsid w:val="003A25BD"/>
    <w:rsid w:val="003A2D74"/>
    <w:rsid w:val="003B261F"/>
    <w:rsid w:val="003C43E9"/>
    <w:rsid w:val="003C6492"/>
    <w:rsid w:val="003D3780"/>
    <w:rsid w:val="003D42CD"/>
    <w:rsid w:val="003F2B57"/>
    <w:rsid w:val="003F7CE4"/>
    <w:rsid w:val="00436671"/>
    <w:rsid w:val="00442A42"/>
    <w:rsid w:val="00444D3B"/>
    <w:rsid w:val="004568A0"/>
    <w:rsid w:val="00457B33"/>
    <w:rsid w:val="0046787B"/>
    <w:rsid w:val="004711B3"/>
    <w:rsid w:val="00474C68"/>
    <w:rsid w:val="004A298F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2975"/>
    <w:rsid w:val="00623F56"/>
    <w:rsid w:val="00655866"/>
    <w:rsid w:val="006876A3"/>
    <w:rsid w:val="006946F1"/>
    <w:rsid w:val="00695F34"/>
    <w:rsid w:val="006A1A44"/>
    <w:rsid w:val="006C5906"/>
    <w:rsid w:val="006D4C18"/>
    <w:rsid w:val="006E09C5"/>
    <w:rsid w:val="006E3BA3"/>
    <w:rsid w:val="00704F54"/>
    <w:rsid w:val="00710FE4"/>
    <w:rsid w:val="00715FCD"/>
    <w:rsid w:val="00757272"/>
    <w:rsid w:val="007646DD"/>
    <w:rsid w:val="00771AB0"/>
    <w:rsid w:val="007875A2"/>
    <w:rsid w:val="00791C29"/>
    <w:rsid w:val="007967F0"/>
    <w:rsid w:val="007A3CFE"/>
    <w:rsid w:val="007B2C33"/>
    <w:rsid w:val="007F45C7"/>
    <w:rsid w:val="00806A1B"/>
    <w:rsid w:val="00826BC9"/>
    <w:rsid w:val="00843E49"/>
    <w:rsid w:val="0085648F"/>
    <w:rsid w:val="00862F16"/>
    <w:rsid w:val="00866BA4"/>
    <w:rsid w:val="008935B5"/>
    <w:rsid w:val="00896CED"/>
    <w:rsid w:val="008A590E"/>
    <w:rsid w:val="008D4F76"/>
    <w:rsid w:val="008E528D"/>
    <w:rsid w:val="009022F8"/>
    <w:rsid w:val="009047D1"/>
    <w:rsid w:val="00930D92"/>
    <w:rsid w:val="00933F13"/>
    <w:rsid w:val="00933F7A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9E4179"/>
    <w:rsid w:val="00A11E0B"/>
    <w:rsid w:val="00A249B2"/>
    <w:rsid w:val="00A321C8"/>
    <w:rsid w:val="00A622D0"/>
    <w:rsid w:val="00A63B5C"/>
    <w:rsid w:val="00A91CCB"/>
    <w:rsid w:val="00AE4A55"/>
    <w:rsid w:val="00B0197D"/>
    <w:rsid w:val="00B45820"/>
    <w:rsid w:val="00B518D4"/>
    <w:rsid w:val="00B762E8"/>
    <w:rsid w:val="00B86CF9"/>
    <w:rsid w:val="00B938B5"/>
    <w:rsid w:val="00BA4218"/>
    <w:rsid w:val="00BB5E5D"/>
    <w:rsid w:val="00BF460B"/>
    <w:rsid w:val="00C05BFC"/>
    <w:rsid w:val="00C06C99"/>
    <w:rsid w:val="00C144DE"/>
    <w:rsid w:val="00C17D3E"/>
    <w:rsid w:val="00C20E90"/>
    <w:rsid w:val="00C3661A"/>
    <w:rsid w:val="00C41BD4"/>
    <w:rsid w:val="00C507E6"/>
    <w:rsid w:val="00C645B1"/>
    <w:rsid w:val="00C77FAF"/>
    <w:rsid w:val="00CB3349"/>
    <w:rsid w:val="00CD01AD"/>
    <w:rsid w:val="00CD3AA1"/>
    <w:rsid w:val="00CE050F"/>
    <w:rsid w:val="00CE0709"/>
    <w:rsid w:val="00CF3C32"/>
    <w:rsid w:val="00CF5200"/>
    <w:rsid w:val="00D11863"/>
    <w:rsid w:val="00D11C11"/>
    <w:rsid w:val="00D261FC"/>
    <w:rsid w:val="00D3450D"/>
    <w:rsid w:val="00D64799"/>
    <w:rsid w:val="00D76062"/>
    <w:rsid w:val="00DA2342"/>
    <w:rsid w:val="00DA460E"/>
    <w:rsid w:val="00DA4D4E"/>
    <w:rsid w:val="00DA6540"/>
    <w:rsid w:val="00DA68AF"/>
    <w:rsid w:val="00DC1E20"/>
    <w:rsid w:val="00DC4044"/>
    <w:rsid w:val="00DF3F35"/>
    <w:rsid w:val="00E067C7"/>
    <w:rsid w:val="00E13B91"/>
    <w:rsid w:val="00E14C55"/>
    <w:rsid w:val="00E17B5B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17648"/>
    <w:rsid w:val="00F31213"/>
    <w:rsid w:val="00F46822"/>
    <w:rsid w:val="00F46EC8"/>
    <w:rsid w:val="00F51255"/>
    <w:rsid w:val="00F60F45"/>
    <w:rsid w:val="00F63714"/>
    <w:rsid w:val="00F64885"/>
    <w:rsid w:val="00F8300C"/>
    <w:rsid w:val="00F866AF"/>
    <w:rsid w:val="00FA1856"/>
    <w:rsid w:val="00FA4743"/>
    <w:rsid w:val="00FB24D8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3A6A5-90BB-46A8-BE0B-1E93A77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4216-9C8B-48F9-94B4-D453D2D4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1</Pages>
  <Words>2449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43</cp:revision>
  <cp:lastPrinted>2022-12-06T19:36:00Z</cp:lastPrinted>
  <dcterms:created xsi:type="dcterms:W3CDTF">2021-04-01T02:17:00Z</dcterms:created>
  <dcterms:modified xsi:type="dcterms:W3CDTF">2022-12-06T21:43:00Z</dcterms:modified>
</cp:coreProperties>
</file>