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B14A16" w:rsidRPr="002471F1" w:rsidRDefault="00B14A16" w:rsidP="00B14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471F1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471F1">
              <w:rPr>
                <w:rFonts w:ascii="Arial" w:hAnsi="Arial" w:cs="Arial"/>
                <w:b/>
                <w:bCs/>
                <w:color w:val="000000"/>
              </w:rPr>
              <w:t>.„</w:t>
            </w:r>
            <w:r>
              <w:rPr>
                <w:rFonts w:ascii="Arial" w:hAnsi="Arial" w:cs="Arial"/>
                <w:b/>
              </w:rPr>
              <w:t>U</w:t>
            </w:r>
            <w:r w:rsidRPr="002471F1">
              <w:rPr>
                <w:rFonts w:ascii="Arial" w:hAnsi="Arial" w:cs="Arial"/>
                <w:b/>
              </w:rPr>
              <w:t xml:space="preserve">sługi poligraficzne – Druk i dostawa informatora wystawy stałej – Sala Galicyjska, do Muzeum Mazowieckiego w Płocku” </w:t>
            </w:r>
          </w:p>
          <w:p w:rsidR="00704F54" w:rsidRPr="002B2ED8" w:rsidRDefault="00704F54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  <w:p w:rsidR="002D35AD" w:rsidRPr="00444D3B" w:rsidRDefault="002D35AD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województwo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2D35AD" w:rsidRPr="00444D3B" w:rsidRDefault="002D35AD" w:rsidP="002D35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A460E" w:rsidRPr="002B2ED8" w:rsidRDefault="00B0197D" w:rsidP="00B14A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1B3">
              <w:rPr>
                <w:rFonts w:ascii="Arial" w:hAnsi="Arial" w:cs="Arial"/>
                <w:b/>
                <w:bCs/>
              </w:rPr>
              <w:t xml:space="preserve">Cena oferowana brutto </w:t>
            </w:r>
          </w:p>
        </w:tc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DA460E" w:rsidRPr="002B2ED8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B2E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</w:t>
            </w:r>
            <w:r w:rsidR="00B14A16">
              <w:rPr>
                <w:rFonts w:ascii="Arial" w:hAnsi="Arial" w:cs="Arial"/>
              </w:rPr>
              <w:t>7</w:t>
            </w:r>
            <w:r w:rsidRPr="00806A1B">
              <w:rPr>
                <w:rFonts w:ascii="Arial" w:hAnsi="Arial" w:cs="Arial"/>
              </w:rPr>
              <w:t xml:space="preserve"> dni od chwili dostarczenia przez Zamawiającego wszystkich niezbędnych materiałów)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B14A16">
              <w:rPr>
                <w:rFonts w:ascii="Arial" w:hAnsi="Arial" w:cs="Arial"/>
                <w:sz w:val="16"/>
                <w:szCs w:val="16"/>
              </w:rPr>
              <w:t>7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B14A16">
              <w:rPr>
                <w:rFonts w:ascii="Arial" w:hAnsi="Arial" w:cs="Arial"/>
                <w:sz w:val="16"/>
                <w:szCs w:val="16"/>
              </w:rPr>
              <w:t>6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10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B14A16">
              <w:rPr>
                <w:rFonts w:ascii="Arial" w:hAnsi="Arial" w:cs="Arial"/>
                <w:sz w:val="16"/>
                <w:szCs w:val="16"/>
              </w:rPr>
              <w:t>5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B14A16">
              <w:rPr>
                <w:rFonts w:ascii="Arial" w:hAnsi="Arial" w:cs="Arial"/>
                <w:sz w:val="16"/>
                <w:szCs w:val="16"/>
              </w:rPr>
              <w:t>4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30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B14A16">
              <w:rPr>
                <w:rFonts w:ascii="Arial" w:hAnsi="Arial" w:cs="Arial"/>
                <w:sz w:val="16"/>
                <w:szCs w:val="16"/>
              </w:rPr>
              <w:t>3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40 pkt. </w:t>
            </w: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</w:t>
      </w:r>
      <w:r w:rsidR="006E3BA3"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2D35AD" w:rsidRPr="002D35AD" w:rsidRDefault="00F46822" w:rsidP="002D35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D35AD" w:rsidRPr="002D35AD">
        <w:rPr>
          <w:rFonts w:ascii="Arial" w:hAnsi="Arial" w:cs="Arial"/>
          <w:bCs/>
          <w:sz w:val="24"/>
          <w:szCs w:val="24"/>
        </w:rPr>
        <w:t>Oświadczam (na potrzeby informacji o złożonych ofertach), że prowadzę:</w:t>
      </w:r>
    </w:p>
    <w:p w:rsidR="002D35AD" w:rsidRPr="002D35AD" w:rsidRDefault="002D35AD" w:rsidP="002D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mikro przedsiębiorstwo</w:t>
      </w:r>
    </w:p>
    <w:p w:rsidR="002D35AD" w:rsidRPr="002D35AD" w:rsidRDefault="002D35AD" w:rsidP="002D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małe przedsiębiorstwo</w:t>
      </w:r>
    </w:p>
    <w:p w:rsidR="002D35AD" w:rsidRPr="002D35AD" w:rsidRDefault="002D35AD" w:rsidP="002D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średnie przedsiębiorstwo</w:t>
      </w:r>
    </w:p>
    <w:p w:rsidR="002D35AD" w:rsidRPr="002D35AD" w:rsidRDefault="002D35AD" w:rsidP="002D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jednoosobową działalność gospodarczą</w:t>
      </w:r>
    </w:p>
    <w:p w:rsidR="002D35AD" w:rsidRPr="002D35AD" w:rsidRDefault="002D35AD" w:rsidP="002D3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lastRenderedPageBreak/>
        <w:t>- jestem osobą fizyczną nieprowadzącą działalności gospodarczej</w:t>
      </w:r>
    </w:p>
    <w:p w:rsidR="002D35AD" w:rsidRPr="005D0AA1" w:rsidRDefault="002D35AD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inny rodzaj*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B14A16" w:rsidRDefault="00B14A16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</w:t>
      </w:r>
      <w:bookmarkStart w:id="0" w:name="_GoBack"/>
      <w:bookmarkEnd w:id="0"/>
      <w:r w:rsidRPr="005D0AA1">
        <w:rPr>
          <w:rFonts w:ascii="Arial" w:hAnsi="Arial" w:cs="Arial"/>
          <w:b/>
          <w:color w:val="000000"/>
          <w:sz w:val="24"/>
          <w:szCs w:val="24"/>
        </w:rPr>
        <w:t>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Oświadczenie Wykonawcy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składane na podstawie art. 125 ust. 1 ustawy z dnia 11 września 2019r.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Prawo zamówień publicznych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 NIEPODLEGANIU WYKLUCZENIU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50D" w:rsidRPr="00B14A16" w:rsidRDefault="00D3450D" w:rsidP="00B14A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3450D">
        <w:rPr>
          <w:rFonts w:ascii="Arial" w:hAnsi="Arial" w:cs="Arial"/>
        </w:rPr>
        <w:t xml:space="preserve">Na potrzeby postępowania o udzielenie zamówienia publicznego </w:t>
      </w:r>
      <w:proofErr w:type="spellStart"/>
      <w:r w:rsidR="00B14A16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B14A16" w:rsidRPr="002471F1">
        <w:rPr>
          <w:rFonts w:ascii="Arial" w:hAnsi="Arial" w:cs="Arial"/>
          <w:b/>
          <w:bCs/>
          <w:color w:val="000000"/>
        </w:rPr>
        <w:t>.„</w:t>
      </w:r>
      <w:r w:rsidR="00B14A16">
        <w:rPr>
          <w:rFonts w:ascii="Arial" w:hAnsi="Arial" w:cs="Arial"/>
          <w:b/>
        </w:rPr>
        <w:t>U</w:t>
      </w:r>
      <w:r w:rsidR="00B14A16" w:rsidRPr="002471F1">
        <w:rPr>
          <w:rFonts w:ascii="Arial" w:hAnsi="Arial" w:cs="Arial"/>
          <w:b/>
        </w:rPr>
        <w:t>sługi poligraficzne – Druk i dostawa informatora wystawy stałej – Sala Galicyjska, do Muzeum Mazowieckiego w Płocku</w:t>
      </w:r>
      <w:r w:rsidR="00B14A16">
        <w:rPr>
          <w:rFonts w:ascii="Arial" w:hAnsi="Arial" w:cs="Arial"/>
          <w:b/>
        </w:rPr>
        <w:t>”</w:t>
      </w:r>
      <w:r w:rsidRPr="00D3450D">
        <w:rPr>
          <w:rFonts w:ascii="Arial" w:hAnsi="Arial" w:cs="Arial"/>
          <w:i/>
          <w:iCs/>
          <w:color w:val="000000"/>
        </w:rPr>
        <w:t xml:space="preserve">, </w:t>
      </w: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 xml:space="preserve">prowadzonego przez Muzeum Mazowieckie w Płocku, oświadczam, co następuje: 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3450D">
        <w:rPr>
          <w:rFonts w:ascii="Arial" w:hAnsi="Arial" w:cs="Arial"/>
          <w:b/>
          <w:bCs/>
          <w:color w:val="000000"/>
        </w:rPr>
        <w:t>OŚWIADCZENIA DOTYCZĄCE WYKONAWCY:</w:t>
      </w: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1.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Pr="00D3450D">
        <w:rPr>
          <w:rFonts w:ascii="Arial" w:hAnsi="Arial" w:cs="Arial"/>
          <w:color w:val="000000"/>
        </w:rPr>
        <w:t xml:space="preserve">art. 108 ust. 1 ustawy </w:t>
      </w:r>
      <w:proofErr w:type="spellStart"/>
      <w:r w:rsidRPr="00D3450D">
        <w:rPr>
          <w:rFonts w:ascii="Arial" w:hAnsi="Arial" w:cs="Arial"/>
          <w:color w:val="000000"/>
        </w:rPr>
        <w:t>Pzp</w:t>
      </w:r>
      <w:proofErr w:type="spellEnd"/>
      <w:r w:rsidRPr="00D3450D">
        <w:rPr>
          <w:rFonts w:ascii="Arial" w:hAnsi="Arial" w:cs="Arial"/>
          <w:color w:val="000000"/>
        </w:rPr>
        <w:t>.</w:t>
      </w:r>
    </w:p>
    <w:p w:rsidR="0034283D" w:rsidRPr="00D3450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3</w:t>
      </w:r>
      <w:r w:rsidR="004C6315" w:rsidRPr="00D3450D">
        <w:rPr>
          <w:rFonts w:ascii="Arial" w:hAnsi="Arial" w:cs="Arial"/>
          <w:color w:val="000000"/>
        </w:rPr>
        <w:t>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4</w:t>
      </w:r>
      <w:r w:rsidR="004C6315" w:rsidRPr="00D3450D">
        <w:rPr>
          <w:rFonts w:ascii="Arial" w:hAnsi="Arial" w:cs="Arial"/>
          <w:color w:val="000000"/>
        </w:rPr>
        <w:t xml:space="preserve">. Oświadczam, że zachodzą w stosunku do mnie podstawy wykluczenia </w:t>
      </w:r>
      <w:r w:rsidR="00843E49" w:rsidRPr="00D3450D">
        <w:rPr>
          <w:rFonts w:ascii="Arial" w:hAnsi="Arial" w:cs="Arial"/>
          <w:color w:val="000000"/>
        </w:rPr>
        <w:t xml:space="preserve">                              </w:t>
      </w:r>
      <w:r w:rsidR="004C6315" w:rsidRPr="00D3450D">
        <w:rPr>
          <w:rFonts w:ascii="Arial" w:hAnsi="Arial" w:cs="Arial"/>
          <w:color w:val="000000"/>
        </w:rPr>
        <w:t>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………….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(podać mającą zastosowanie podstawę wykluczenia spośród wymienionych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w art. 108 ust. 1 lub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). Jednocześnie oświadczam,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że w związku z ww. okolicznością, na podstawie art. 110 ust. 2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podjąłem następujące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środki naprawcze:</w:t>
      </w:r>
    </w:p>
    <w:p w:rsidR="004C6315" w:rsidRPr="00D3450D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5</w:t>
      </w:r>
      <w:r w:rsidR="004C6315" w:rsidRPr="00D3450D">
        <w:rPr>
          <w:rFonts w:ascii="Arial" w:hAnsi="Arial" w:cs="Arial"/>
          <w:color w:val="000000"/>
        </w:rPr>
        <w:t>. Oświadczam, że wszystkie informacje podane w powyższych oświadczeniach są aktualne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i zgodne z prawdą oraz zostały przedstawione z pełną świadomością konsekwencji wprowadzenia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6E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57" w:rsidRDefault="00D00C57" w:rsidP="000968E3">
      <w:pPr>
        <w:spacing w:after="0" w:line="240" w:lineRule="auto"/>
      </w:pPr>
      <w:r>
        <w:separator/>
      </w:r>
    </w:p>
  </w:endnote>
  <w:endnote w:type="continuationSeparator" w:id="0">
    <w:p w:rsidR="00D00C57" w:rsidRDefault="00D00C57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57" w:rsidRDefault="00D00C57" w:rsidP="000968E3">
      <w:pPr>
        <w:spacing w:after="0" w:line="240" w:lineRule="auto"/>
      </w:pPr>
      <w:r>
        <w:separator/>
      </w:r>
    </w:p>
  </w:footnote>
  <w:footnote w:type="continuationSeparator" w:id="0">
    <w:p w:rsidR="00D00C57" w:rsidRDefault="00D00C57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C78A8"/>
    <w:rsid w:val="000D245C"/>
    <w:rsid w:val="000D27C8"/>
    <w:rsid w:val="000D74EA"/>
    <w:rsid w:val="000E29E4"/>
    <w:rsid w:val="000E30B6"/>
    <w:rsid w:val="000F22ED"/>
    <w:rsid w:val="00100C43"/>
    <w:rsid w:val="001101FF"/>
    <w:rsid w:val="00117437"/>
    <w:rsid w:val="001335C8"/>
    <w:rsid w:val="001342E7"/>
    <w:rsid w:val="00162674"/>
    <w:rsid w:val="001672CD"/>
    <w:rsid w:val="00186376"/>
    <w:rsid w:val="001930E4"/>
    <w:rsid w:val="001B012B"/>
    <w:rsid w:val="001C13BF"/>
    <w:rsid w:val="001C4376"/>
    <w:rsid w:val="001D4DB2"/>
    <w:rsid w:val="00207C70"/>
    <w:rsid w:val="002268B5"/>
    <w:rsid w:val="00232584"/>
    <w:rsid w:val="002526FC"/>
    <w:rsid w:val="00263C11"/>
    <w:rsid w:val="00297905"/>
    <w:rsid w:val="002A68A8"/>
    <w:rsid w:val="002B2ED8"/>
    <w:rsid w:val="002C47E1"/>
    <w:rsid w:val="002D35AD"/>
    <w:rsid w:val="002F7698"/>
    <w:rsid w:val="00331488"/>
    <w:rsid w:val="003358C0"/>
    <w:rsid w:val="0034283D"/>
    <w:rsid w:val="00343A1C"/>
    <w:rsid w:val="003449A6"/>
    <w:rsid w:val="003557CA"/>
    <w:rsid w:val="00367C6B"/>
    <w:rsid w:val="003839C2"/>
    <w:rsid w:val="00395800"/>
    <w:rsid w:val="003A2D74"/>
    <w:rsid w:val="003B261F"/>
    <w:rsid w:val="003C43E9"/>
    <w:rsid w:val="003C6492"/>
    <w:rsid w:val="003D3780"/>
    <w:rsid w:val="003D42CD"/>
    <w:rsid w:val="003F2B57"/>
    <w:rsid w:val="003F7CE4"/>
    <w:rsid w:val="00436671"/>
    <w:rsid w:val="00442A42"/>
    <w:rsid w:val="00444D3B"/>
    <w:rsid w:val="004568A0"/>
    <w:rsid w:val="00457B33"/>
    <w:rsid w:val="0046787B"/>
    <w:rsid w:val="004711B3"/>
    <w:rsid w:val="00474C68"/>
    <w:rsid w:val="004A298F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A4A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2975"/>
    <w:rsid w:val="00623F56"/>
    <w:rsid w:val="00655866"/>
    <w:rsid w:val="006876A3"/>
    <w:rsid w:val="006946F1"/>
    <w:rsid w:val="00695F34"/>
    <w:rsid w:val="006A1A44"/>
    <w:rsid w:val="006C5906"/>
    <w:rsid w:val="006D4C18"/>
    <w:rsid w:val="006E09C5"/>
    <w:rsid w:val="006E3BA3"/>
    <w:rsid w:val="00704F54"/>
    <w:rsid w:val="00710FE4"/>
    <w:rsid w:val="00715FCD"/>
    <w:rsid w:val="00757272"/>
    <w:rsid w:val="007875A2"/>
    <w:rsid w:val="00791C29"/>
    <w:rsid w:val="007967F0"/>
    <w:rsid w:val="007A3CFE"/>
    <w:rsid w:val="007B2C33"/>
    <w:rsid w:val="007D7075"/>
    <w:rsid w:val="007F45C7"/>
    <w:rsid w:val="00806A1B"/>
    <w:rsid w:val="00826BC9"/>
    <w:rsid w:val="00843E49"/>
    <w:rsid w:val="0085648F"/>
    <w:rsid w:val="00866BA4"/>
    <w:rsid w:val="008935B5"/>
    <w:rsid w:val="00896CED"/>
    <w:rsid w:val="008A590E"/>
    <w:rsid w:val="008D4F76"/>
    <w:rsid w:val="008E528D"/>
    <w:rsid w:val="009022F8"/>
    <w:rsid w:val="009047D1"/>
    <w:rsid w:val="00930D92"/>
    <w:rsid w:val="00933F13"/>
    <w:rsid w:val="00933F7A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9E4179"/>
    <w:rsid w:val="00A11E0B"/>
    <w:rsid w:val="00A20BD8"/>
    <w:rsid w:val="00A249B2"/>
    <w:rsid w:val="00A321C8"/>
    <w:rsid w:val="00A622D0"/>
    <w:rsid w:val="00A63B5C"/>
    <w:rsid w:val="00A91CCB"/>
    <w:rsid w:val="00AE4A55"/>
    <w:rsid w:val="00B0197D"/>
    <w:rsid w:val="00B14A16"/>
    <w:rsid w:val="00B45820"/>
    <w:rsid w:val="00B86CF9"/>
    <w:rsid w:val="00BA4218"/>
    <w:rsid w:val="00BB5E5D"/>
    <w:rsid w:val="00BF460B"/>
    <w:rsid w:val="00C05BFC"/>
    <w:rsid w:val="00C06C99"/>
    <w:rsid w:val="00C144DE"/>
    <w:rsid w:val="00C17D3E"/>
    <w:rsid w:val="00C20E90"/>
    <w:rsid w:val="00C3661A"/>
    <w:rsid w:val="00C507E6"/>
    <w:rsid w:val="00C645B1"/>
    <w:rsid w:val="00C77FAF"/>
    <w:rsid w:val="00CB3349"/>
    <w:rsid w:val="00CD3AA1"/>
    <w:rsid w:val="00CE050F"/>
    <w:rsid w:val="00CE0709"/>
    <w:rsid w:val="00CF3C32"/>
    <w:rsid w:val="00CF5200"/>
    <w:rsid w:val="00D00C57"/>
    <w:rsid w:val="00D11863"/>
    <w:rsid w:val="00D11C11"/>
    <w:rsid w:val="00D261FC"/>
    <w:rsid w:val="00D3450D"/>
    <w:rsid w:val="00D64799"/>
    <w:rsid w:val="00D76062"/>
    <w:rsid w:val="00DA460E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17648"/>
    <w:rsid w:val="00F31213"/>
    <w:rsid w:val="00F46822"/>
    <w:rsid w:val="00F46EC8"/>
    <w:rsid w:val="00F51255"/>
    <w:rsid w:val="00F60F45"/>
    <w:rsid w:val="00F63714"/>
    <w:rsid w:val="00F64885"/>
    <w:rsid w:val="00F8300C"/>
    <w:rsid w:val="00F866AF"/>
    <w:rsid w:val="00FA1856"/>
    <w:rsid w:val="00FA4743"/>
    <w:rsid w:val="00FB24D8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1E153-EBFE-4AEA-BC2E-0016945D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B984-CBA1-414C-B79F-6319CF0A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38</cp:revision>
  <cp:lastPrinted>2022-12-05T12:50:00Z</cp:lastPrinted>
  <dcterms:created xsi:type="dcterms:W3CDTF">2021-04-01T02:17:00Z</dcterms:created>
  <dcterms:modified xsi:type="dcterms:W3CDTF">2022-12-05T20:30:00Z</dcterms:modified>
</cp:coreProperties>
</file>