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CF3C32" w:rsidRPr="002B2ED8" w:rsidRDefault="002B2ED8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 xml:space="preserve">Usługi poligraficzne – Druk i dostawa </w:t>
            </w:r>
            <w:r w:rsidR="00B86CF9">
              <w:rPr>
                <w:rFonts w:ascii="Arial" w:hAnsi="Arial" w:cs="Arial"/>
                <w:b/>
              </w:rPr>
              <w:t>biletów do Muzeum Mazowieckiego w Płocku</w:t>
            </w:r>
            <w:r w:rsidRPr="002B2ED8">
              <w:rPr>
                <w:rFonts w:ascii="Arial" w:hAnsi="Arial" w:cs="Arial"/>
                <w:b/>
              </w:rPr>
              <w:t>”</w:t>
            </w: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CF3C32" w:rsidRPr="002B2ED8" w:rsidRDefault="002B2ED8" w:rsidP="002B2E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D0AA1" w:rsidRPr="00444D3B">
              <w:rPr>
                <w:rFonts w:ascii="Arial" w:hAnsi="Arial" w:cs="Arial"/>
                <w:b/>
                <w:bCs/>
              </w:rPr>
              <w:t xml:space="preserve">ena </w:t>
            </w:r>
            <w:r w:rsidR="003C6492">
              <w:rPr>
                <w:rFonts w:ascii="Arial" w:hAnsi="Arial" w:cs="Arial"/>
                <w:b/>
                <w:bCs/>
              </w:rPr>
              <w:t xml:space="preserve">oferowana </w:t>
            </w:r>
            <w:r w:rsidR="005D0AA1" w:rsidRPr="00444D3B">
              <w:rPr>
                <w:rFonts w:ascii="Arial" w:hAnsi="Arial" w:cs="Arial"/>
                <w:b/>
                <w:bCs/>
              </w:rPr>
              <w:t>brutto</w:t>
            </w:r>
            <w:r w:rsidR="00297905" w:rsidRPr="00444D3B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606" w:type="dxa"/>
          </w:tcPr>
          <w:p w:rsidR="00297905" w:rsidRDefault="00297905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6787B" w:rsidRPr="002B2ED8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</w:t>
            </w:r>
            <w:r w:rsidR="0046787B" w:rsidRPr="00444D3B">
              <w:rPr>
                <w:rFonts w:ascii="Arial" w:hAnsi="Arial" w:cs="Arial"/>
                <w:b/>
                <w:color w:val="000000"/>
              </w:rPr>
              <w:t>…………..</w:t>
            </w:r>
            <w:r w:rsidRPr="00444D3B">
              <w:rPr>
                <w:rFonts w:ascii="Arial" w:hAnsi="Arial" w:cs="Arial"/>
                <w:b/>
                <w:color w:val="000000"/>
              </w:rPr>
              <w:t>… zł brutto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wszystkich niezbędnych materiałów)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</w:t>
            </w:r>
            <w:r w:rsidR="00C20E90">
              <w:rPr>
                <w:rFonts w:ascii="Arial" w:hAnsi="Arial" w:cs="Arial"/>
                <w:sz w:val="16"/>
                <w:szCs w:val="16"/>
              </w:rPr>
              <w:t>6</w:t>
            </w:r>
            <w:r w:rsidRPr="00806A1B">
              <w:rPr>
                <w:rFonts w:ascii="Arial" w:hAnsi="Arial" w:cs="Arial"/>
                <w:sz w:val="16"/>
                <w:szCs w:val="16"/>
              </w:rPr>
              <w:t>-</w:t>
            </w:r>
            <w:r w:rsidR="00C20E90">
              <w:rPr>
                <w:rFonts w:ascii="Arial" w:hAnsi="Arial" w:cs="Arial"/>
                <w:sz w:val="16"/>
                <w:szCs w:val="16"/>
              </w:rPr>
              <w:t>7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 dni – 20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806A1B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806A1B">
              <w:rPr>
                <w:rFonts w:ascii="Arial" w:hAnsi="Arial" w:cs="Arial"/>
                <w:sz w:val="16"/>
                <w:szCs w:val="16"/>
              </w:rPr>
              <w:t xml:space="preserve">0 pkt. 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FF0000"/>
              </w:rPr>
            </w:pP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CF3C32" w:rsidRPr="005D0AA1" w:rsidTr="00CF3C32">
        <w:tc>
          <w:tcPr>
            <w:tcW w:w="4606" w:type="dxa"/>
          </w:tcPr>
          <w:p w:rsidR="00CF3C32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związania ofertą</w:t>
            </w:r>
          </w:p>
          <w:p w:rsidR="003C6492" w:rsidRPr="00444D3B" w:rsidRDefault="003C6492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606" w:type="dxa"/>
          </w:tcPr>
          <w:p w:rsidR="00CF3C32" w:rsidRPr="00444D3B" w:rsidRDefault="00C20E90" w:rsidP="00914E6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  <w:r w:rsidR="00914E6D">
              <w:rPr>
                <w:rFonts w:ascii="Arial" w:hAnsi="Arial" w:cs="Arial"/>
                <w:b/>
                <w:bCs/>
              </w:rPr>
              <w:t>7</w:t>
            </w:r>
            <w:r w:rsidR="00444D3B" w:rsidRPr="00444D3B">
              <w:rPr>
                <w:rFonts w:ascii="Arial" w:hAnsi="Arial" w:cs="Arial"/>
                <w:b/>
                <w:bCs/>
              </w:rPr>
              <w:t>.0</w:t>
            </w:r>
            <w:r w:rsidR="00B86CF9">
              <w:rPr>
                <w:rFonts w:ascii="Arial" w:hAnsi="Arial" w:cs="Arial"/>
                <w:b/>
                <w:bCs/>
              </w:rPr>
              <w:t>7</w:t>
            </w:r>
            <w:r w:rsidR="00444D3B" w:rsidRPr="00444D3B">
              <w:rPr>
                <w:rFonts w:ascii="Arial" w:hAnsi="Arial" w:cs="Arial"/>
                <w:b/>
                <w:bCs/>
              </w:rPr>
              <w:t>.2021r.</w:t>
            </w: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małym / średnim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( 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RODO (rozporządzenie Parlamentu Europejskiego i Rady (UE) 2016/679 z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lastRenderedPageBreak/>
        <w:t>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</w:t>
      </w:r>
      <w:bookmarkStart w:id="0" w:name="_GoBack"/>
      <w:bookmarkEnd w:id="0"/>
      <w:r w:rsidRPr="000A0AB1">
        <w:rPr>
          <w:rFonts w:ascii="Arial" w:hAnsi="Arial" w:cs="Arial"/>
        </w:rPr>
        <w:t>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sectPr w:rsidR="003C6492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85D" w:rsidRDefault="00E3385D" w:rsidP="000968E3">
      <w:pPr>
        <w:spacing w:after="0" w:line="240" w:lineRule="auto"/>
      </w:pPr>
      <w:r>
        <w:separator/>
      </w:r>
    </w:p>
  </w:endnote>
  <w:endnote w:type="continuationSeparator" w:id="0">
    <w:p w:rsidR="00E3385D" w:rsidRDefault="00E3385D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9" w:rsidRDefault="009443B9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9" w:rsidRDefault="009443B9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85D" w:rsidRDefault="00E3385D" w:rsidP="000968E3">
      <w:pPr>
        <w:spacing w:after="0" w:line="240" w:lineRule="auto"/>
      </w:pPr>
      <w:r>
        <w:separator/>
      </w:r>
    </w:p>
  </w:footnote>
  <w:footnote w:type="continuationSeparator" w:id="0">
    <w:p w:rsidR="00E3385D" w:rsidRDefault="00E3385D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9" w:rsidRDefault="009443B9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3B9" w:rsidRDefault="009443B9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D245C"/>
    <w:rsid w:val="000D27C8"/>
    <w:rsid w:val="000D74EA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3A1C"/>
    <w:rsid w:val="003449A6"/>
    <w:rsid w:val="003557CA"/>
    <w:rsid w:val="003839C2"/>
    <w:rsid w:val="00395800"/>
    <w:rsid w:val="003A2D74"/>
    <w:rsid w:val="003B261F"/>
    <w:rsid w:val="003C6492"/>
    <w:rsid w:val="003D3780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39E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3F56"/>
    <w:rsid w:val="00695F34"/>
    <w:rsid w:val="006C5906"/>
    <w:rsid w:val="006D4C18"/>
    <w:rsid w:val="00710FE4"/>
    <w:rsid w:val="00715FCD"/>
    <w:rsid w:val="007875A2"/>
    <w:rsid w:val="00791C29"/>
    <w:rsid w:val="007A3CFE"/>
    <w:rsid w:val="007B2C33"/>
    <w:rsid w:val="007F45C7"/>
    <w:rsid w:val="00806A1B"/>
    <w:rsid w:val="00826BC9"/>
    <w:rsid w:val="00843E49"/>
    <w:rsid w:val="0085648F"/>
    <w:rsid w:val="008935B5"/>
    <w:rsid w:val="00896CED"/>
    <w:rsid w:val="008A590E"/>
    <w:rsid w:val="008D4F76"/>
    <w:rsid w:val="008E528D"/>
    <w:rsid w:val="00914E6D"/>
    <w:rsid w:val="00933F13"/>
    <w:rsid w:val="00933F7A"/>
    <w:rsid w:val="0093732E"/>
    <w:rsid w:val="009443B9"/>
    <w:rsid w:val="009747B3"/>
    <w:rsid w:val="0098342B"/>
    <w:rsid w:val="00995AFD"/>
    <w:rsid w:val="009975A9"/>
    <w:rsid w:val="009A40E1"/>
    <w:rsid w:val="00A249B2"/>
    <w:rsid w:val="00A321C8"/>
    <w:rsid w:val="00A622D0"/>
    <w:rsid w:val="00A91CCB"/>
    <w:rsid w:val="00AE4A55"/>
    <w:rsid w:val="00B45820"/>
    <w:rsid w:val="00B86CF9"/>
    <w:rsid w:val="00BA4218"/>
    <w:rsid w:val="00BB5E5D"/>
    <w:rsid w:val="00BF460B"/>
    <w:rsid w:val="00C05BFC"/>
    <w:rsid w:val="00C144DE"/>
    <w:rsid w:val="00C20E90"/>
    <w:rsid w:val="00C3661A"/>
    <w:rsid w:val="00C507E6"/>
    <w:rsid w:val="00C77FAF"/>
    <w:rsid w:val="00CB3349"/>
    <w:rsid w:val="00CD3AA1"/>
    <w:rsid w:val="00CE050F"/>
    <w:rsid w:val="00CF3C32"/>
    <w:rsid w:val="00D11863"/>
    <w:rsid w:val="00D261FC"/>
    <w:rsid w:val="00D76062"/>
    <w:rsid w:val="00DA4D4E"/>
    <w:rsid w:val="00DA6540"/>
    <w:rsid w:val="00DA68AF"/>
    <w:rsid w:val="00DC1E20"/>
    <w:rsid w:val="00DC4044"/>
    <w:rsid w:val="00E067C7"/>
    <w:rsid w:val="00E13B91"/>
    <w:rsid w:val="00E14C55"/>
    <w:rsid w:val="00E3385D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1213"/>
    <w:rsid w:val="00F46822"/>
    <w:rsid w:val="00F46EC8"/>
    <w:rsid w:val="00F51255"/>
    <w:rsid w:val="00F60F45"/>
    <w:rsid w:val="00F63714"/>
    <w:rsid w:val="00F64885"/>
    <w:rsid w:val="00F81110"/>
    <w:rsid w:val="00F8300C"/>
    <w:rsid w:val="00F866AF"/>
    <w:rsid w:val="00FA4743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696212"/>
  <w15:docId w15:val="{80D6F32F-B44D-4DF7-A197-960B7716E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614AE-1270-4FFB-BAF6-9D33BC2B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29</cp:revision>
  <cp:lastPrinted>2021-04-29T21:36:00Z</cp:lastPrinted>
  <dcterms:created xsi:type="dcterms:W3CDTF">2021-04-01T02:17:00Z</dcterms:created>
  <dcterms:modified xsi:type="dcterms:W3CDTF">2021-06-22T18:00:00Z</dcterms:modified>
</cp:coreProperties>
</file>