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CF3C32" w:rsidRPr="002B2ED8" w:rsidRDefault="002B2ED8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2ED8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B2ED8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2B2ED8">
              <w:rPr>
                <w:rFonts w:ascii="Arial" w:hAnsi="Arial" w:cs="Arial"/>
                <w:b/>
              </w:rPr>
              <w:t xml:space="preserve">Usługi poligraficzne – Druk i dostawa </w:t>
            </w:r>
            <w:r w:rsidR="00B86CF9">
              <w:rPr>
                <w:rFonts w:ascii="Arial" w:hAnsi="Arial" w:cs="Arial"/>
                <w:b/>
              </w:rPr>
              <w:t>biletów do Muzeum Mazowieckiego w Płocku</w:t>
            </w:r>
            <w:r w:rsidRPr="002B2ED8">
              <w:rPr>
                <w:rFonts w:ascii="Arial" w:hAnsi="Arial" w:cs="Arial"/>
                <w:b/>
              </w:rPr>
              <w:t>”</w:t>
            </w: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CF3C32" w:rsidRPr="002B2ED8" w:rsidRDefault="002B2ED8" w:rsidP="002B2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D0AA1" w:rsidRPr="00444D3B">
              <w:rPr>
                <w:rFonts w:ascii="Arial" w:hAnsi="Arial" w:cs="Arial"/>
                <w:b/>
                <w:bCs/>
              </w:rPr>
              <w:t xml:space="preserve">ena </w:t>
            </w:r>
            <w:r w:rsidR="003C6492">
              <w:rPr>
                <w:rFonts w:ascii="Arial" w:hAnsi="Arial" w:cs="Arial"/>
                <w:b/>
                <w:bCs/>
              </w:rPr>
              <w:t xml:space="preserve">oferowana </w:t>
            </w:r>
            <w:r w:rsidR="005D0AA1" w:rsidRPr="00444D3B">
              <w:rPr>
                <w:rFonts w:ascii="Arial" w:hAnsi="Arial" w:cs="Arial"/>
                <w:b/>
                <w:bCs/>
              </w:rPr>
              <w:t>brutto</w:t>
            </w:r>
            <w:r w:rsidR="00297905" w:rsidRPr="00444D3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297905" w:rsidRDefault="002979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787B" w:rsidRPr="002B2ED8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</w:t>
            </w:r>
            <w:r w:rsidR="0046787B" w:rsidRPr="00444D3B">
              <w:rPr>
                <w:rFonts w:ascii="Arial" w:hAnsi="Arial" w:cs="Arial"/>
                <w:b/>
                <w:color w:val="000000"/>
              </w:rPr>
              <w:t>…………..</w:t>
            </w:r>
            <w:r w:rsidRPr="00444D3B">
              <w:rPr>
                <w:rFonts w:ascii="Arial" w:hAnsi="Arial" w:cs="Arial"/>
                <w:b/>
                <w:color w:val="000000"/>
              </w:rPr>
              <w:t>… zł brutto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wszystkich niezbędnych materiałów)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C20E90">
              <w:rPr>
                <w:rFonts w:ascii="Arial" w:hAnsi="Arial" w:cs="Arial"/>
                <w:sz w:val="16"/>
                <w:szCs w:val="16"/>
              </w:rPr>
              <w:t>6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 w:rsidR="00C20E90">
              <w:rPr>
                <w:rFonts w:ascii="Arial" w:hAnsi="Arial" w:cs="Arial"/>
                <w:sz w:val="16"/>
                <w:szCs w:val="16"/>
              </w:rPr>
              <w:t>7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0 pkt.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C32" w:rsidRPr="005D0AA1" w:rsidTr="00CF3C32">
        <w:tc>
          <w:tcPr>
            <w:tcW w:w="4606" w:type="dxa"/>
          </w:tcPr>
          <w:p w:rsidR="00CF3C32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związania ofertą</w:t>
            </w:r>
          </w:p>
          <w:p w:rsidR="003C6492" w:rsidRPr="00444D3B" w:rsidRDefault="003C6492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CF3C32" w:rsidRPr="00444D3B" w:rsidRDefault="00C20E90" w:rsidP="004F49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F49FE">
              <w:rPr>
                <w:rFonts w:ascii="Arial" w:hAnsi="Arial" w:cs="Arial"/>
                <w:b/>
                <w:bCs/>
              </w:rPr>
              <w:t>4</w:t>
            </w:r>
            <w:r w:rsidR="00444D3B" w:rsidRPr="00444D3B">
              <w:rPr>
                <w:rFonts w:ascii="Arial" w:hAnsi="Arial" w:cs="Arial"/>
                <w:b/>
                <w:bCs/>
              </w:rPr>
              <w:t>.0</w:t>
            </w:r>
            <w:r w:rsidR="00B86CF9">
              <w:rPr>
                <w:rFonts w:ascii="Arial" w:hAnsi="Arial" w:cs="Arial"/>
                <w:b/>
                <w:bCs/>
              </w:rPr>
              <w:t>7</w:t>
            </w:r>
            <w:r w:rsidR="00444D3B" w:rsidRPr="00444D3B">
              <w:rPr>
                <w:rFonts w:ascii="Arial" w:hAnsi="Arial" w:cs="Arial"/>
                <w:b/>
                <w:bCs/>
              </w:rPr>
              <w:t>.2021r.</w:t>
            </w: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małym / średnim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RODO (rozporządzenie Parlamentu Europejskiego i Rady (UE) 2016/679 z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lastRenderedPageBreak/>
        <w:t>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0AA1" w:rsidRDefault="005D0AA1" w:rsidP="005D0AA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4C6315" w:rsidRPr="007A3CFE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3CFE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proofErr w:type="spellStart"/>
      <w:r w:rsidRPr="007A3CFE">
        <w:rPr>
          <w:rFonts w:ascii="Arial" w:hAnsi="Arial" w:cs="Arial"/>
          <w:b/>
          <w:bCs/>
          <w:color w:val="000000"/>
          <w:sz w:val="24"/>
          <w:szCs w:val="24"/>
        </w:rPr>
        <w:t>pn</w:t>
      </w:r>
      <w:proofErr w:type="spellEnd"/>
      <w:r w:rsidRPr="007A3CFE">
        <w:rPr>
          <w:rFonts w:ascii="Arial" w:hAnsi="Arial" w:cs="Arial"/>
          <w:b/>
          <w:bCs/>
          <w:color w:val="000000"/>
          <w:sz w:val="24"/>
          <w:szCs w:val="24"/>
        </w:rPr>
        <w:t>.„</w:t>
      </w:r>
      <w:r w:rsidR="007A3CFE" w:rsidRPr="007A3CFE">
        <w:rPr>
          <w:rFonts w:ascii="Arial" w:hAnsi="Arial" w:cs="Arial"/>
          <w:b/>
          <w:sz w:val="24"/>
          <w:szCs w:val="24"/>
        </w:rPr>
        <w:t xml:space="preserve">Usługi poligraficzne – Druk i dostawa </w:t>
      </w:r>
      <w:r w:rsidR="00B86CF9">
        <w:rPr>
          <w:rFonts w:ascii="Arial" w:hAnsi="Arial" w:cs="Arial"/>
          <w:b/>
          <w:sz w:val="24"/>
          <w:szCs w:val="24"/>
        </w:rPr>
        <w:t>biletów do Muzeum Mazowieckiego w Płocku</w:t>
      </w:r>
      <w:r w:rsidR="00843E49" w:rsidRPr="007A3CFE">
        <w:rPr>
          <w:rFonts w:ascii="Arial" w:hAnsi="Arial" w:cs="Arial"/>
          <w:b/>
          <w:sz w:val="24"/>
          <w:szCs w:val="24"/>
        </w:rPr>
        <w:t>”</w:t>
      </w:r>
    </w:p>
    <w:p w:rsidR="004C6315" w:rsidRPr="007A3CFE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CFE">
        <w:rPr>
          <w:rFonts w:ascii="Arial" w:hAnsi="Arial" w:cs="Arial"/>
          <w:color w:val="000000"/>
          <w:sz w:val="24"/>
          <w:szCs w:val="24"/>
        </w:rPr>
        <w:t xml:space="preserve">prowadzonego przez </w:t>
      </w:r>
      <w:r w:rsidR="00843E49" w:rsidRPr="007A3CFE">
        <w:rPr>
          <w:rFonts w:ascii="Arial" w:hAnsi="Arial" w:cs="Arial"/>
          <w:b/>
          <w:bCs/>
          <w:color w:val="000000"/>
          <w:sz w:val="24"/>
          <w:szCs w:val="24"/>
        </w:rPr>
        <w:t>Muzeum Mazowieckie w Płocku</w:t>
      </w:r>
      <w:r w:rsidRPr="007A3CFE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7A3CFE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108 ust. 1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2.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3.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art. ………….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w art. 108 ust. 1 lub 109 ust. 1 pkt 4-5, 7-10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>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 xml:space="preserve">że w związku z ww. okolicznością, na podstawie art. 110 ust. 2 ustawy </w:t>
      </w:r>
      <w:proofErr w:type="spellStart"/>
      <w:r w:rsidRPr="00843E49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843E49">
        <w:rPr>
          <w:rFonts w:ascii="Arial" w:hAnsi="Arial" w:cs="Arial"/>
          <w:color w:val="000000"/>
          <w:sz w:val="24"/>
          <w:szCs w:val="24"/>
        </w:rPr>
        <w:t xml:space="preserve">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4.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10" w:rsidRDefault="00F81110" w:rsidP="000968E3">
      <w:pPr>
        <w:spacing w:after="0" w:line="240" w:lineRule="auto"/>
      </w:pPr>
      <w:r>
        <w:separator/>
      </w:r>
    </w:p>
  </w:endnote>
  <w:endnote w:type="continuationSeparator" w:id="0">
    <w:p w:rsidR="00F81110" w:rsidRDefault="00F81110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B9" w:rsidRDefault="009443B9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B9" w:rsidRDefault="009443B9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10" w:rsidRDefault="00F81110" w:rsidP="000968E3">
      <w:pPr>
        <w:spacing w:after="0" w:line="240" w:lineRule="auto"/>
      </w:pPr>
      <w:r>
        <w:separator/>
      </w:r>
    </w:p>
  </w:footnote>
  <w:footnote w:type="continuationSeparator" w:id="0">
    <w:p w:rsidR="00F81110" w:rsidRDefault="00F81110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B9" w:rsidRDefault="009443B9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B9" w:rsidRDefault="009443B9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2268B5"/>
    <w:rsid w:val="00232584"/>
    <w:rsid w:val="002526FC"/>
    <w:rsid w:val="00263C11"/>
    <w:rsid w:val="00297905"/>
    <w:rsid w:val="002A68A8"/>
    <w:rsid w:val="002B2ED8"/>
    <w:rsid w:val="002C47E1"/>
    <w:rsid w:val="002F7698"/>
    <w:rsid w:val="00331488"/>
    <w:rsid w:val="003358C0"/>
    <w:rsid w:val="00343A1C"/>
    <w:rsid w:val="003449A6"/>
    <w:rsid w:val="003557CA"/>
    <w:rsid w:val="003839C2"/>
    <w:rsid w:val="00395800"/>
    <w:rsid w:val="003A2D74"/>
    <w:rsid w:val="003B261F"/>
    <w:rsid w:val="003C6492"/>
    <w:rsid w:val="003D3780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39E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95F34"/>
    <w:rsid w:val="006C5906"/>
    <w:rsid w:val="006D4C18"/>
    <w:rsid w:val="00710FE4"/>
    <w:rsid w:val="00715FCD"/>
    <w:rsid w:val="007875A2"/>
    <w:rsid w:val="00791C29"/>
    <w:rsid w:val="007A3CFE"/>
    <w:rsid w:val="007B2C33"/>
    <w:rsid w:val="007F45C7"/>
    <w:rsid w:val="00806A1B"/>
    <w:rsid w:val="00826BC9"/>
    <w:rsid w:val="00843E49"/>
    <w:rsid w:val="0085648F"/>
    <w:rsid w:val="008935B5"/>
    <w:rsid w:val="00896CED"/>
    <w:rsid w:val="008A590E"/>
    <w:rsid w:val="008D4F76"/>
    <w:rsid w:val="008E528D"/>
    <w:rsid w:val="00933F13"/>
    <w:rsid w:val="00933F7A"/>
    <w:rsid w:val="0093732E"/>
    <w:rsid w:val="009443B9"/>
    <w:rsid w:val="009747B3"/>
    <w:rsid w:val="0098342B"/>
    <w:rsid w:val="00995AFD"/>
    <w:rsid w:val="009975A9"/>
    <w:rsid w:val="009A40E1"/>
    <w:rsid w:val="00A249B2"/>
    <w:rsid w:val="00A321C8"/>
    <w:rsid w:val="00A622D0"/>
    <w:rsid w:val="00A91CCB"/>
    <w:rsid w:val="00AE4A55"/>
    <w:rsid w:val="00B45820"/>
    <w:rsid w:val="00B86CF9"/>
    <w:rsid w:val="00BA4218"/>
    <w:rsid w:val="00BB5E5D"/>
    <w:rsid w:val="00BF460B"/>
    <w:rsid w:val="00C05BFC"/>
    <w:rsid w:val="00C144DE"/>
    <w:rsid w:val="00C20E90"/>
    <w:rsid w:val="00C3661A"/>
    <w:rsid w:val="00C507E6"/>
    <w:rsid w:val="00C77FAF"/>
    <w:rsid w:val="00CB3349"/>
    <w:rsid w:val="00CD3AA1"/>
    <w:rsid w:val="00CE050F"/>
    <w:rsid w:val="00CF3C32"/>
    <w:rsid w:val="00D11863"/>
    <w:rsid w:val="00D261FC"/>
    <w:rsid w:val="00D76062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31213"/>
    <w:rsid w:val="00F46822"/>
    <w:rsid w:val="00F46EC8"/>
    <w:rsid w:val="00F51255"/>
    <w:rsid w:val="00F60F45"/>
    <w:rsid w:val="00F63714"/>
    <w:rsid w:val="00F64885"/>
    <w:rsid w:val="00F81110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6F32F-B44D-4DF7-A197-960B771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925B-8FEA-4E8D-BD6F-8CE8CF92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Marzena</cp:lastModifiedBy>
  <cp:revision>28</cp:revision>
  <cp:lastPrinted>2021-04-29T21:36:00Z</cp:lastPrinted>
  <dcterms:created xsi:type="dcterms:W3CDTF">2021-04-01T02:17:00Z</dcterms:created>
  <dcterms:modified xsi:type="dcterms:W3CDTF">2021-06-17T20:56:00Z</dcterms:modified>
</cp:coreProperties>
</file>